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A8" w:rsidRPr="007277E7" w:rsidRDefault="00346F3E" w:rsidP="007277E7">
      <w:pPr>
        <w:pStyle w:val="Nagwek1"/>
      </w:pPr>
      <w:bookmarkStart w:id="0" w:name="_GoBack"/>
      <w:r>
        <w:rPr>
          <w:szCs w:val="48"/>
        </w:rPr>
        <w:t>Regulamin</w:t>
      </w:r>
      <w:r w:rsidR="00A720A8" w:rsidRPr="007277E7">
        <w:rPr>
          <w:szCs w:val="48"/>
        </w:rPr>
        <w:t xml:space="preserve"> </w:t>
      </w:r>
      <w:r>
        <w:rPr>
          <w:szCs w:val="48"/>
        </w:rPr>
        <w:t>organizacyjny</w:t>
      </w:r>
      <w:r w:rsidR="00A720A8" w:rsidRPr="007277E7">
        <w:t xml:space="preserve"> </w:t>
      </w:r>
      <w:r>
        <w:t>Przedszkola</w:t>
      </w:r>
      <w:r w:rsidR="00A720A8" w:rsidRPr="007277E7">
        <w:t xml:space="preserve"> Nr 3 im. Cz</w:t>
      </w:r>
      <w:r w:rsidR="00661A2F" w:rsidRPr="007277E7">
        <w:t>esława</w:t>
      </w:r>
      <w:r>
        <w:t xml:space="preserve"> Janczarskiego</w:t>
      </w:r>
      <w:r w:rsidR="00A720A8" w:rsidRPr="007277E7">
        <w:t xml:space="preserve"> w K</w:t>
      </w:r>
      <w:r>
        <w:t>oluszkach</w:t>
      </w:r>
    </w:p>
    <w:p w:rsidR="00A720A8" w:rsidRPr="007277E7" w:rsidRDefault="00A720A8" w:rsidP="007277E7">
      <w:pPr>
        <w:widowControl w:val="0"/>
        <w:suppressAutoHyphens/>
        <w:spacing w:after="0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7277E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Podstawa prawna:</w:t>
      </w:r>
    </w:p>
    <w:p w:rsidR="00A720A8" w:rsidRPr="007277E7" w:rsidRDefault="00A720A8" w:rsidP="007277E7">
      <w:pPr>
        <w:widowControl w:val="0"/>
        <w:suppressAutoHyphens/>
        <w:spacing w:after="0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7277E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art. 39 ust. 1 </w:t>
      </w:r>
      <w:proofErr w:type="spellStart"/>
      <w:r w:rsidRPr="007277E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pkt</w:t>
      </w:r>
      <w:proofErr w:type="spellEnd"/>
      <w:r w:rsidRPr="007277E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1 </w:t>
      </w:r>
      <w:r w:rsidRPr="007277E7">
        <w:rPr>
          <w:rFonts w:ascii="Arial" w:eastAsia="SimSun" w:hAnsi="Arial" w:cs="Arial"/>
          <w:b/>
          <w:i/>
          <w:kern w:val="1"/>
          <w:sz w:val="24"/>
          <w:szCs w:val="24"/>
          <w:lang w:eastAsia="hi-IN" w:bidi="hi-IN"/>
        </w:rPr>
        <w:t>Ustawy z dnia 7 września 1991 roku o systemie oświaty</w:t>
      </w:r>
      <w:r w:rsidRPr="007277E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(</w:t>
      </w:r>
      <w:proofErr w:type="spellStart"/>
      <w:r w:rsidRPr="007277E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t.j</w:t>
      </w:r>
      <w:proofErr w:type="spellEnd"/>
      <w:r w:rsidRPr="007277E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. </w:t>
      </w:r>
      <w:proofErr w:type="spellStart"/>
      <w:r w:rsidRPr="007277E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Dz.U</w:t>
      </w:r>
      <w:proofErr w:type="spellEnd"/>
      <w:r w:rsidRPr="007277E7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. z 2004 r. Nr 256 poz. 2572 ze zm.) </w:t>
      </w:r>
    </w:p>
    <w:p w:rsidR="00A720A8" w:rsidRPr="007277E7" w:rsidRDefault="00A720A8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7E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Załącznik Nr 1 do Zarządzenia Nr 7/2015/2016</w:t>
      </w:r>
    </w:p>
    <w:p w:rsidR="00A720A8" w:rsidRPr="007277E7" w:rsidRDefault="00A720A8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7E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Dyrektora Przedszkola Nr 3 w Koluszkach</w:t>
      </w:r>
    </w:p>
    <w:p w:rsidR="00A720A8" w:rsidRPr="007277E7" w:rsidRDefault="00A720A8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7E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 dnia 12.09.2015 r.</w:t>
      </w:r>
    </w:p>
    <w:p w:rsidR="00A720A8" w:rsidRPr="007277E7" w:rsidRDefault="00346F3E" w:rsidP="007277E7">
      <w:pPr>
        <w:pStyle w:val="Nagwek2"/>
      </w:pPr>
      <w:r>
        <w:t>Regulamin</w:t>
      </w:r>
      <w:r w:rsidR="00A720A8" w:rsidRPr="007277E7">
        <w:t xml:space="preserve"> </w:t>
      </w:r>
      <w:r>
        <w:t>organizacyjny</w:t>
      </w:r>
      <w:r w:rsidR="007277E7">
        <w:t xml:space="preserve"> </w:t>
      </w:r>
      <w:r>
        <w:t>Przedszkola</w:t>
      </w:r>
      <w:r w:rsidR="00A720A8" w:rsidRPr="007277E7">
        <w:t xml:space="preserve"> Nr 3 im. </w:t>
      </w:r>
      <w:r w:rsidR="00130EEA" w:rsidRPr="007277E7">
        <w:t xml:space="preserve">Czesława </w:t>
      </w:r>
      <w:r w:rsidR="007277E7">
        <w:t xml:space="preserve">Janczarskiego w Koluszkach, </w:t>
      </w:r>
      <w:r w:rsidR="00A720A8" w:rsidRPr="007277E7">
        <w:t>określający organizację oraz zasady funkcjonowania przedszkola.</w:t>
      </w:r>
    </w:p>
    <w:p w:rsidR="00A720A8" w:rsidRPr="007277E7" w:rsidRDefault="00346F3E" w:rsidP="007277E7">
      <w:pPr>
        <w:pStyle w:val="Nagwek3"/>
      </w:pPr>
      <w:r>
        <w:t>Rozdział I</w:t>
      </w:r>
    </w:p>
    <w:p w:rsidR="00A720A8" w:rsidRPr="007277E7" w:rsidRDefault="00346F3E" w:rsidP="007277E7">
      <w:pPr>
        <w:pStyle w:val="Nagwek3"/>
      </w:pPr>
      <w:r>
        <w:t>Postanowienia ogólne</w:t>
      </w:r>
    </w:p>
    <w:p w:rsidR="00A720A8" w:rsidRPr="007277E7" w:rsidRDefault="00A720A8" w:rsidP="007277E7">
      <w:pPr>
        <w:pStyle w:val="Nagwek4"/>
      </w:pPr>
      <w:r w:rsidRPr="007277E7">
        <w:t>§ 1</w:t>
      </w:r>
    </w:p>
    <w:p w:rsidR="007277E7" w:rsidRDefault="00A720A8" w:rsidP="00317C30">
      <w:pPr>
        <w:widowControl w:val="0"/>
        <w:numPr>
          <w:ilvl w:val="0"/>
          <w:numId w:val="10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277E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Regulamin organizacyjny Przedszkola Nr 3 w Koluszkach , zwany dalej regulaminem, określa szczegółową</w:t>
      </w:r>
      <w:r w:rsidRPr="007277E7">
        <w:rPr>
          <w:rFonts w:ascii="Arial" w:eastAsia="Times New Roman" w:hAnsi="Arial" w:cs="Arial"/>
          <w:color w:val="000000"/>
          <w:kern w:val="1"/>
          <w:sz w:val="24"/>
          <w:szCs w:val="24"/>
          <w:lang w:eastAsia="pl-PL" w:bidi="hi-IN"/>
        </w:rPr>
        <w:t xml:space="preserve"> organizację oraz zasady funkcjonowania </w:t>
      </w:r>
      <w:r w:rsidRPr="007277E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kierowania, sprawowania nadzoru, a także wykaz zadań i odpowiedzialności dla poszczególnych stanowisk w przedszkolu.</w:t>
      </w:r>
    </w:p>
    <w:p w:rsidR="007277E7" w:rsidRDefault="00A720A8" w:rsidP="00317C30">
      <w:pPr>
        <w:widowControl w:val="0"/>
        <w:numPr>
          <w:ilvl w:val="0"/>
          <w:numId w:val="10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277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Ilekroć w Regulaminie jest mowa o:</w:t>
      </w:r>
    </w:p>
    <w:p w:rsidR="00A720A8" w:rsidRPr="007277E7" w:rsidRDefault="00A720A8" w:rsidP="00317C30">
      <w:pPr>
        <w:widowControl w:val="0"/>
        <w:numPr>
          <w:ilvl w:val="1"/>
          <w:numId w:val="10"/>
        </w:numPr>
        <w:suppressAutoHyphens/>
        <w:spacing w:after="0"/>
        <w:ind w:left="851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277E7">
        <w:rPr>
          <w:rFonts w:ascii="Arial" w:eastAsia="Times New Roman" w:hAnsi="Arial" w:cs="Arial"/>
          <w:color w:val="000000"/>
          <w:kern w:val="1"/>
          <w:sz w:val="24"/>
          <w:szCs w:val="24"/>
          <w:lang w:eastAsia="pl-PL" w:bidi="hi-IN"/>
        </w:rPr>
        <w:t>Regulaminie  - rozumie się przez to regulamin określający organizację oraz zasady funkcjonowania</w:t>
      </w:r>
      <w:r w:rsidR="007277E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7277E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kierowania, sprawowania nadzoru, a także wykaz zadań i odpowiedzialności dla poszczególnych</w:t>
      </w:r>
      <w:r w:rsidR="007277E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7277E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stanowisk w przedszkolu.</w:t>
      </w:r>
    </w:p>
    <w:p w:rsidR="00A720A8" w:rsidRPr="007277E7" w:rsidRDefault="00A720A8" w:rsidP="007277E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720A8" w:rsidRPr="007277E7" w:rsidRDefault="00A720A8" w:rsidP="00317C3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7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Organie prowadzącym – należy przez to rozumieć Gminę Koluszki</w:t>
      </w:r>
    </w:p>
    <w:p w:rsidR="00A720A8" w:rsidRPr="007277E7" w:rsidRDefault="00A720A8" w:rsidP="007277E7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720A8" w:rsidRPr="007277E7" w:rsidRDefault="00A720A8" w:rsidP="00317C30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277E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Gminie – należy przez to rozumieć Gminę Koluszki,</w:t>
      </w:r>
    </w:p>
    <w:p w:rsidR="00A720A8" w:rsidRPr="007277E7" w:rsidRDefault="00A720A8" w:rsidP="007277E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720A8" w:rsidRPr="007277E7" w:rsidRDefault="00A720A8" w:rsidP="00317C3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7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Przedszkolu – należy przez to rozumieć Przedszkole Nr 3 w Koluszkach .</w:t>
      </w:r>
    </w:p>
    <w:p w:rsidR="00A720A8" w:rsidRPr="007277E7" w:rsidRDefault="00A720A8" w:rsidP="007277E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720A8" w:rsidRPr="007277E7" w:rsidRDefault="00A720A8" w:rsidP="00317C3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7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Dyrektorze - należy przez to rozumieć Dyrektora  Przedszkola Nr 3 w Koluszkach</w:t>
      </w:r>
    </w:p>
    <w:p w:rsidR="00A720A8" w:rsidRPr="007277E7" w:rsidRDefault="00A720A8" w:rsidP="007277E7">
      <w:pPr>
        <w:spacing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720A8" w:rsidRPr="007277E7" w:rsidRDefault="00A720A8" w:rsidP="00317C3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7E7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organie nadzoru pedagogicznego – należy przez to rozumieć Kuratora Oświaty w Łodzi,</w:t>
      </w:r>
    </w:p>
    <w:p w:rsidR="00A720A8" w:rsidRPr="007277E7" w:rsidRDefault="00A720A8" w:rsidP="00317C3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7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Statucie - należy przez to rozumieć Statut Przedszkola Nr 3 w  Koluszkach </w:t>
      </w:r>
    </w:p>
    <w:p w:rsidR="00A720A8" w:rsidRPr="007277E7" w:rsidRDefault="00A720A8" w:rsidP="007277E7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720A8" w:rsidRPr="007277E7" w:rsidRDefault="00A720A8" w:rsidP="00317C3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7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Nauczycielu - należy przez to rozumieć nauczycieli zatrudnionych w Przedszkolu Nr 3 w Koluszkach</w:t>
      </w:r>
    </w:p>
    <w:p w:rsidR="00A720A8" w:rsidRPr="007277E7" w:rsidRDefault="00A720A8" w:rsidP="00317C3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7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Pracowniku samorządowym - należy przez to rozumieć pracowników administracyjno- obsługowych - przedszkola;</w:t>
      </w:r>
    </w:p>
    <w:p w:rsidR="007277E7" w:rsidRDefault="00A720A8" w:rsidP="00317C3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7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Radzie Pedagogicznej – należy przez to rozumieć radę pedagogiczną Przedszkola  Nr 3 Koluszkach</w:t>
      </w:r>
    </w:p>
    <w:p w:rsidR="00A720A8" w:rsidRPr="007277E7" w:rsidRDefault="00A720A8" w:rsidP="00317C3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277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Radzie Rodziców – należy przez to rozumieć radę rodziców  Przedszkola Nr 3 w Koluszkach.</w:t>
      </w:r>
    </w:p>
    <w:p w:rsidR="00A720A8" w:rsidRPr="007277E7" w:rsidRDefault="00A720A8" w:rsidP="007277E7">
      <w:pPr>
        <w:pStyle w:val="Nagwek4"/>
      </w:pPr>
      <w:r w:rsidRPr="007277E7">
        <w:t>§ 2</w:t>
      </w:r>
    </w:p>
    <w:p w:rsidR="00A720A8" w:rsidRPr="00711EFD" w:rsidRDefault="00A720A8" w:rsidP="007277E7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Przedszkole jest przedszkolem publicznym.</w:t>
      </w:r>
    </w:p>
    <w:p w:rsidR="00A720A8" w:rsidRPr="00711EFD" w:rsidRDefault="00A720A8" w:rsidP="007277E7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prowadzącym jest </w:t>
      </w:r>
      <w:r w:rsidRPr="00711E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Gmina Koluszki</w:t>
      </w:r>
    </w:p>
    <w:p w:rsidR="00A720A8" w:rsidRPr="00711EFD" w:rsidRDefault="00A720A8" w:rsidP="007277E7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pedagogicznego przedszkola jest </w:t>
      </w:r>
      <w:r w:rsidRPr="00711E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Łódzki  Kurator Oświaty</w:t>
      </w: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Łodzi.</w:t>
      </w:r>
    </w:p>
    <w:p w:rsidR="00A720A8" w:rsidRPr="007277E7" w:rsidRDefault="00A720A8" w:rsidP="007277E7">
      <w:pPr>
        <w:pStyle w:val="Nagwek4"/>
      </w:pPr>
      <w:r w:rsidRPr="007277E7">
        <w:t>§ 3</w:t>
      </w:r>
    </w:p>
    <w:p w:rsidR="00711EFD" w:rsidRPr="00711EFD" w:rsidRDefault="00A720A8" w:rsidP="00317C30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Siedziba przedszkola znajduje się w Koluszkach przy ulicy Staszica 36 </w:t>
      </w:r>
    </w:p>
    <w:p w:rsidR="00A720A8" w:rsidRPr="00711EFD" w:rsidRDefault="00A720A8" w:rsidP="00317C30">
      <w:pPr>
        <w:pStyle w:val="Akapitzlist"/>
        <w:numPr>
          <w:ilvl w:val="0"/>
          <w:numId w:val="3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Oddział przedszkola mieści się w Koluszkach przy ulicy </w:t>
      </w:r>
      <w:proofErr w:type="spellStart"/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Zagajnikowej</w:t>
      </w:r>
      <w:proofErr w:type="spellEnd"/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11</w:t>
      </w:r>
    </w:p>
    <w:p w:rsidR="00A720A8" w:rsidRPr="007277E7" w:rsidRDefault="00A720A8" w:rsidP="007277E7">
      <w:pPr>
        <w:pStyle w:val="Nagwek4"/>
      </w:pPr>
      <w:r w:rsidRPr="007277E7">
        <w:t>§ 4</w:t>
      </w:r>
    </w:p>
    <w:p w:rsidR="007277E7" w:rsidRPr="00711EFD" w:rsidRDefault="00A720A8" w:rsidP="00317C30">
      <w:pPr>
        <w:pStyle w:val="Akapitzlist"/>
        <w:widowControl w:val="0"/>
        <w:numPr>
          <w:ilvl w:val="0"/>
          <w:numId w:val="32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Przedszkole jest jednostką organizacyjną gminy, powołaną do wykonywania zadań</w:t>
      </w:r>
      <w:r w:rsidR="007277E7"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publicznych z zakresu edukacji publicznej – wychowania przedszkolnego, określonych szczegółowo w statucie przedszkola.</w:t>
      </w:r>
    </w:p>
    <w:p w:rsidR="007277E7" w:rsidRPr="00711EFD" w:rsidRDefault="00A720A8" w:rsidP="00317C30">
      <w:pPr>
        <w:pStyle w:val="Akapitzlist"/>
        <w:widowControl w:val="0"/>
        <w:numPr>
          <w:ilvl w:val="0"/>
          <w:numId w:val="32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Przedszkole jest wyodrębnioną finansowo i organizacyjnie jednostką budżetową gminy.</w:t>
      </w:r>
    </w:p>
    <w:p w:rsidR="00A720A8" w:rsidRPr="00711EFD" w:rsidRDefault="00A720A8" w:rsidP="00317C30">
      <w:pPr>
        <w:pStyle w:val="Akapitzlist"/>
        <w:widowControl w:val="0"/>
        <w:numPr>
          <w:ilvl w:val="0"/>
          <w:numId w:val="32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Podstawą gospodarki finansowej przedszkola jest roczny plan finansowy.</w:t>
      </w:r>
    </w:p>
    <w:p w:rsidR="00A720A8" w:rsidRPr="00711EFD" w:rsidRDefault="00A720A8" w:rsidP="007277E7">
      <w:pPr>
        <w:widowControl w:val="0"/>
        <w:numPr>
          <w:ilvl w:val="0"/>
          <w:numId w:val="1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Przedszkole pokrywa swoje wydatki bezpośrednio z budżetu gminy, a pobrane dochody odprowadza na jego rachunek.</w:t>
      </w:r>
    </w:p>
    <w:p w:rsidR="00A720A8" w:rsidRPr="00711EFD" w:rsidRDefault="00A720A8" w:rsidP="007277E7">
      <w:pPr>
        <w:widowControl w:val="0"/>
        <w:numPr>
          <w:ilvl w:val="0"/>
          <w:numId w:val="1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Przedszkole prowadzi rachunkowość w oparciu o obowiązujące przepisy i sporządza na ich podstawie sprawozdawczość finansową.</w:t>
      </w:r>
    </w:p>
    <w:p w:rsidR="00A720A8" w:rsidRPr="007277E7" w:rsidRDefault="00A720A8" w:rsidP="007277E7">
      <w:pPr>
        <w:pStyle w:val="Nagwek4"/>
      </w:pPr>
      <w:r w:rsidRPr="007277E7">
        <w:t>§ 5</w:t>
      </w:r>
    </w:p>
    <w:p w:rsidR="00A720A8" w:rsidRPr="00711EFD" w:rsidRDefault="00A720A8" w:rsidP="00317C30">
      <w:pPr>
        <w:widowControl w:val="0"/>
        <w:numPr>
          <w:ilvl w:val="0"/>
          <w:numId w:val="13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Akty </w:t>
      </w:r>
      <w:proofErr w:type="spellStart"/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wewnątrzprzedszkolne</w:t>
      </w:r>
      <w:proofErr w:type="spellEnd"/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wydawane są w formie pisemnej przez radę pedagogiczną przedszkola, dyrektora przedszkola lub z jego upoważnienia przez inne osoby, a także na podstawie szczegółowych upoważnień wynikających z przepisów prawnych.</w:t>
      </w:r>
    </w:p>
    <w:p w:rsidR="00A720A8" w:rsidRPr="00711EFD" w:rsidRDefault="00A720A8" w:rsidP="00317C30">
      <w:pPr>
        <w:widowControl w:val="0"/>
        <w:numPr>
          <w:ilvl w:val="0"/>
          <w:numId w:val="13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Aktami </w:t>
      </w:r>
      <w:proofErr w:type="spellStart"/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wewnątrzprzedszkolnymi</w:t>
      </w:r>
      <w:proofErr w:type="spellEnd"/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są:</w:t>
      </w:r>
    </w:p>
    <w:p w:rsidR="00A720A8" w:rsidRPr="00711EFD" w:rsidRDefault="00A720A8" w:rsidP="00317C30">
      <w:pPr>
        <w:widowControl w:val="0"/>
        <w:numPr>
          <w:ilvl w:val="0"/>
          <w:numId w:val="12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uchwały rady pedagogicznej,</w:t>
      </w:r>
    </w:p>
    <w:p w:rsidR="00A720A8" w:rsidRPr="00711EFD" w:rsidRDefault="00A720A8" w:rsidP="00317C30">
      <w:pPr>
        <w:widowControl w:val="0"/>
        <w:numPr>
          <w:ilvl w:val="0"/>
          <w:numId w:val="12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zarządzenia wewnętrzne dyrektora przedszkola, regulujące zasadnicze dla przedszkola sprawy wymagające trwałego unormowania,</w:t>
      </w:r>
    </w:p>
    <w:p w:rsidR="00A720A8" w:rsidRPr="00711EFD" w:rsidRDefault="00A720A8" w:rsidP="00317C30">
      <w:pPr>
        <w:widowControl w:val="0"/>
        <w:numPr>
          <w:ilvl w:val="0"/>
          <w:numId w:val="12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decyzje administracyjne – rozstrzygające sprawy o charakterze indywidualnym,</w:t>
      </w:r>
    </w:p>
    <w:p w:rsidR="00A720A8" w:rsidRPr="00711EFD" w:rsidRDefault="00A720A8" w:rsidP="00317C30">
      <w:pPr>
        <w:widowControl w:val="0"/>
        <w:numPr>
          <w:ilvl w:val="0"/>
          <w:numId w:val="12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obwieszczenia – obwieszczeniem wprowadza się jednolity tekst statutu przedszkola oraz innych aktów </w:t>
      </w:r>
      <w:proofErr w:type="spellStart"/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wewnątrzprzedszkolnych</w:t>
      </w:r>
      <w:proofErr w:type="spellEnd"/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</w:t>
      </w:r>
    </w:p>
    <w:p w:rsidR="00A720A8" w:rsidRPr="00711EFD" w:rsidRDefault="00A720A8" w:rsidP="00317C30">
      <w:pPr>
        <w:widowControl w:val="0"/>
        <w:numPr>
          <w:ilvl w:val="0"/>
          <w:numId w:val="12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komunikaty – podawane do wiadomości pracowników i rodziców (prawnych opiekunów) dzieci, informujące o bieżącej działalności przedszkola,</w:t>
      </w:r>
    </w:p>
    <w:p w:rsidR="00A720A8" w:rsidRPr="00711EFD" w:rsidRDefault="00A720A8" w:rsidP="00317C30">
      <w:pPr>
        <w:widowControl w:val="0"/>
        <w:numPr>
          <w:ilvl w:val="0"/>
          <w:numId w:val="12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pisma okólne – powiadamiające o czymś, co nie wchodzi w zakres zarządzeń </w:t>
      </w: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i decyzji, a jest istotne dla sprawnego funkcjonowania przedszkola.</w:t>
      </w:r>
    </w:p>
    <w:p w:rsidR="00A720A8" w:rsidRPr="007277E7" w:rsidRDefault="00A720A8" w:rsidP="007277E7">
      <w:pPr>
        <w:pStyle w:val="Nagwek4"/>
      </w:pPr>
      <w:r w:rsidRPr="007277E7">
        <w:t>§ 6</w:t>
      </w:r>
    </w:p>
    <w:p w:rsidR="007277E7" w:rsidRPr="00711EFD" w:rsidRDefault="00A720A8" w:rsidP="007277E7">
      <w:pPr>
        <w:widowControl w:val="0"/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Nadzór nad przedszkolem jest sprawowany przez:</w:t>
      </w:r>
    </w:p>
    <w:p w:rsidR="007277E7" w:rsidRPr="00711EFD" w:rsidRDefault="00A720A8" w:rsidP="00317C30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 prowadzący,</w:t>
      </w:r>
    </w:p>
    <w:p w:rsidR="00A720A8" w:rsidRPr="00711EFD" w:rsidRDefault="00A720A8" w:rsidP="00317C30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organ nadzoru pedagogicznego.</w:t>
      </w:r>
    </w:p>
    <w:p w:rsidR="00A720A8" w:rsidRPr="007277E7" w:rsidRDefault="00346F3E" w:rsidP="007277E7">
      <w:pPr>
        <w:pStyle w:val="Nagwek3"/>
      </w:pPr>
      <w:r>
        <w:t>Rozdział</w:t>
      </w:r>
      <w:r w:rsidR="00A720A8" w:rsidRPr="007277E7">
        <w:t xml:space="preserve"> II</w:t>
      </w:r>
    </w:p>
    <w:p w:rsidR="00A720A8" w:rsidRPr="007277E7" w:rsidRDefault="00A720A8" w:rsidP="007277E7">
      <w:pPr>
        <w:pStyle w:val="Nagwek3"/>
        <w:rPr>
          <w:rFonts w:eastAsia="SimSun"/>
          <w:kern w:val="1"/>
          <w:lang w:eastAsia="hi-IN" w:bidi="hi-IN"/>
        </w:rPr>
      </w:pPr>
      <w:r w:rsidRPr="007277E7">
        <w:rPr>
          <w:rFonts w:eastAsia="SimSun"/>
          <w:kern w:val="1"/>
          <w:lang w:eastAsia="hi-IN" w:bidi="hi-IN"/>
        </w:rPr>
        <w:t>Zasady kierowania pracą przedszkola</w:t>
      </w:r>
    </w:p>
    <w:p w:rsidR="00A720A8" w:rsidRPr="007277E7" w:rsidRDefault="00A720A8" w:rsidP="007277E7">
      <w:pPr>
        <w:pStyle w:val="Nagwek4"/>
        <w:rPr>
          <w:rFonts w:eastAsia="SimSun"/>
          <w:kern w:val="1"/>
          <w:lang w:bidi="hi-IN"/>
        </w:rPr>
      </w:pPr>
      <w:r w:rsidRPr="007277E7">
        <w:rPr>
          <w:rFonts w:eastAsia="SimSun"/>
          <w:kern w:val="1"/>
          <w:lang w:bidi="hi-IN"/>
        </w:rPr>
        <w:t>§ 7</w:t>
      </w:r>
    </w:p>
    <w:p w:rsidR="00A720A8" w:rsidRPr="00711EFD" w:rsidRDefault="00A720A8" w:rsidP="007277E7">
      <w:pPr>
        <w:widowControl w:val="0"/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Funkcjonowanie przedszkola oparte jest na zasadach jednoosobowego kierownictwa, służbowego</w:t>
      </w:r>
      <w:r w:rsidR="007277E7"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podporządkowania, podziału czynności i indywidualnej odpowiedzialności za wykonanie</w:t>
      </w:r>
      <w:r w:rsidR="007277E7"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powierzonych zadań.</w:t>
      </w:r>
    </w:p>
    <w:p w:rsidR="00A720A8" w:rsidRPr="007277E7" w:rsidRDefault="00A720A8" w:rsidP="007277E7">
      <w:pPr>
        <w:pStyle w:val="Nagwek4"/>
        <w:rPr>
          <w:rFonts w:eastAsia="SimSun"/>
          <w:kern w:val="1"/>
          <w:lang w:bidi="hi-IN"/>
        </w:rPr>
      </w:pPr>
      <w:r w:rsidRPr="007277E7">
        <w:rPr>
          <w:rFonts w:eastAsia="SimSun"/>
          <w:kern w:val="1"/>
          <w:lang w:bidi="hi-IN"/>
        </w:rPr>
        <w:t>§ 8</w:t>
      </w:r>
    </w:p>
    <w:p w:rsidR="00A720A8" w:rsidRPr="00711EFD" w:rsidRDefault="00A720A8" w:rsidP="007277E7">
      <w:pPr>
        <w:keepNext/>
        <w:keepLines/>
        <w:widowControl w:val="0"/>
        <w:suppressAutoHyphens/>
        <w:spacing w:after="0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Dyrektor przedszkola:</w:t>
      </w:r>
    </w:p>
    <w:p w:rsidR="00A720A8" w:rsidRPr="00711EFD" w:rsidRDefault="00A720A8" w:rsidP="00317C30">
      <w:pPr>
        <w:keepNext/>
        <w:keepLines/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kieruje przedszkolem jako jednostką organizacyjną gminy,</w:t>
      </w:r>
    </w:p>
    <w:p w:rsidR="00A720A8" w:rsidRPr="00711EFD" w:rsidRDefault="00A720A8" w:rsidP="00317C30">
      <w:pPr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jest pracodawcą dla wszystkich pracowników przedszkola,</w:t>
      </w:r>
    </w:p>
    <w:p w:rsidR="00A720A8" w:rsidRPr="00711EFD" w:rsidRDefault="00A720A8" w:rsidP="00317C30">
      <w:pPr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jest organem nadzoru pedagogicznego,</w:t>
      </w:r>
    </w:p>
    <w:p w:rsidR="00A720A8" w:rsidRPr="00711EFD" w:rsidRDefault="00A720A8" w:rsidP="00317C30">
      <w:pPr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jest przewodniczącym rady pedagogicznej,</w:t>
      </w:r>
    </w:p>
    <w:p w:rsidR="00A720A8" w:rsidRPr="00711EFD" w:rsidRDefault="00A720A8" w:rsidP="00317C30">
      <w:pPr>
        <w:widowControl w:val="0"/>
        <w:numPr>
          <w:ilvl w:val="0"/>
          <w:numId w:val="14"/>
        </w:numPr>
        <w:suppressAutoHyphens/>
        <w:spacing w:after="0" w:line="240" w:lineRule="auto"/>
        <w:ind w:left="714" w:hanging="357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wykonuje zadania administracji publicznej w zakresie określonym Ustawą o systemie oświaty.</w:t>
      </w:r>
    </w:p>
    <w:p w:rsidR="00A720A8" w:rsidRPr="007277E7" w:rsidRDefault="00A720A8" w:rsidP="007277E7">
      <w:pPr>
        <w:pStyle w:val="Nagwek4"/>
        <w:rPr>
          <w:rFonts w:eastAsia="SimSun"/>
          <w:kern w:val="1"/>
          <w:lang w:bidi="hi-IN"/>
        </w:rPr>
      </w:pPr>
      <w:r w:rsidRPr="007277E7">
        <w:rPr>
          <w:rFonts w:eastAsia="SimSun"/>
          <w:kern w:val="1"/>
          <w:lang w:bidi="hi-IN"/>
        </w:rPr>
        <w:t>§ 9</w:t>
      </w:r>
    </w:p>
    <w:p w:rsidR="00A720A8" w:rsidRPr="00711EFD" w:rsidRDefault="00A720A8" w:rsidP="007277E7">
      <w:pPr>
        <w:widowControl w:val="0"/>
        <w:suppressAutoHyphens/>
        <w:spacing w:after="0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Dyrektor przedszkola współpracuje i współdziała w celu sprawnego funkcjonowania przedszkola z</w:t>
      </w:r>
      <w:r w:rsidR="007277E7" w:rsidRPr="00711EFD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radą pedagogiczną, radą rodziców, organem prowadzącym, organem nadzoru pedagogicznego</w:t>
      </w:r>
      <w:r w:rsidR="007277E7" w:rsidRPr="00711EFD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</w:t>
      </w: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oraz z całym personelem placówki.</w:t>
      </w:r>
    </w:p>
    <w:p w:rsidR="00A720A8" w:rsidRPr="007277E7" w:rsidRDefault="00A720A8" w:rsidP="007277E7">
      <w:pPr>
        <w:pStyle w:val="Nagwek4"/>
        <w:rPr>
          <w:rFonts w:eastAsia="SimSun"/>
          <w:kern w:val="1"/>
          <w:lang w:bidi="hi-IN"/>
        </w:rPr>
      </w:pPr>
      <w:r w:rsidRPr="007277E7">
        <w:rPr>
          <w:rFonts w:eastAsia="SimSun"/>
          <w:kern w:val="1"/>
          <w:lang w:bidi="hi-IN"/>
        </w:rPr>
        <w:t>§ 10</w:t>
      </w:r>
    </w:p>
    <w:p w:rsidR="00A720A8" w:rsidRPr="00711EFD" w:rsidRDefault="00A720A8" w:rsidP="007277E7">
      <w:pPr>
        <w:widowControl w:val="0"/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Dyrektor może w celu sprawnego funkcjonowania przedszkola powołać wicedyrektora przedszkola na podstawie odrębnych przepisów.</w:t>
      </w:r>
    </w:p>
    <w:p w:rsidR="00A720A8" w:rsidRPr="007277E7" w:rsidRDefault="00A720A8" w:rsidP="007277E7">
      <w:pPr>
        <w:pStyle w:val="Nagwek4"/>
        <w:rPr>
          <w:rFonts w:eastAsia="SimSun"/>
          <w:kern w:val="1"/>
          <w:lang w:bidi="hi-IN"/>
        </w:rPr>
      </w:pPr>
      <w:r w:rsidRPr="007277E7">
        <w:rPr>
          <w:rFonts w:eastAsia="SimSun"/>
          <w:kern w:val="1"/>
          <w:lang w:bidi="hi-IN"/>
        </w:rPr>
        <w:t>§ 11</w:t>
      </w:r>
    </w:p>
    <w:p w:rsidR="00A720A8" w:rsidRPr="00711EFD" w:rsidRDefault="00A720A8" w:rsidP="00317C30">
      <w:pPr>
        <w:widowControl w:val="0"/>
        <w:numPr>
          <w:ilvl w:val="1"/>
          <w:numId w:val="15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 celu zapewnienia realizacji przez przedszkole zadań o szczególnym znaczeniu dyrektor może w drodze zarządzenia wewnętrznego powołać zespół zadaniowy.</w:t>
      </w:r>
    </w:p>
    <w:p w:rsidR="00A720A8" w:rsidRPr="00711EFD" w:rsidRDefault="00A720A8" w:rsidP="00317C30">
      <w:pPr>
        <w:widowControl w:val="0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 skład zespołu zadaniowego mogą wchodzić pracownicy przedszkola i rodzice (prawni opiekunowie) wychowanków.</w:t>
      </w:r>
    </w:p>
    <w:p w:rsidR="00A720A8" w:rsidRPr="007277E7" w:rsidRDefault="00346F3E" w:rsidP="007277E7">
      <w:pPr>
        <w:pStyle w:val="Nagwek3"/>
      </w:pPr>
      <w:r>
        <w:t>Rozdział</w:t>
      </w:r>
      <w:r w:rsidR="00A720A8" w:rsidRPr="007277E7">
        <w:t xml:space="preserve"> III.</w:t>
      </w:r>
    </w:p>
    <w:p w:rsidR="00A720A8" w:rsidRPr="007277E7" w:rsidRDefault="00346F3E" w:rsidP="007277E7">
      <w:pPr>
        <w:pStyle w:val="Nagwek3"/>
      </w:pPr>
      <w:r>
        <w:t>Struktura organizacyjna przedszkola</w:t>
      </w:r>
    </w:p>
    <w:p w:rsidR="00A720A8" w:rsidRPr="007277E7" w:rsidRDefault="00A720A8" w:rsidP="00E615A6">
      <w:pPr>
        <w:pStyle w:val="Nagwek4"/>
        <w:rPr>
          <w:sz w:val="20"/>
          <w:szCs w:val="20"/>
        </w:rPr>
      </w:pPr>
      <w:r w:rsidRPr="007277E7">
        <w:t>§ 12</w:t>
      </w:r>
    </w:p>
    <w:p w:rsidR="00BC3F9E" w:rsidRPr="00711EFD" w:rsidRDefault="00A720A8" w:rsidP="00BC3F9E">
      <w:p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1.Organami Przedszkola są:</w:t>
      </w:r>
    </w:p>
    <w:p w:rsidR="00BC3F9E" w:rsidRPr="00711EFD" w:rsidRDefault="00A720A8" w:rsidP="00317C30">
      <w:pPr>
        <w:pStyle w:val="Akapitzlist"/>
        <w:numPr>
          <w:ilvl w:val="0"/>
          <w:numId w:val="34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Dyrektor,</w:t>
      </w:r>
    </w:p>
    <w:p w:rsidR="00BC3F9E" w:rsidRPr="00711EFD" w:rsidRDefault="00A720A8" w:rsidP="00317C30">
      <w:pPr>
        <w:pStyle w:val="Akapitzlist"/>
        <w:numPr>
          <w:ilvl w:val="0"/>
          <w:numId w:val="34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Rada Pedagogiczna</w:t>
      </w:r>
    </w:p>
    <w:p w:rsidR="00A720A8" w:rsidRPr="00711EFD" w:rsidRDefault="00A720A8" w:rsidP="00317C30">
      <w:pPr>
        <w:pStyle w:val="Akapitzlist"/>
        <w:numPr>
          <w:ilvl w:val="0"/>
          <w:numId w:val="34"/>
        </w:numPr>
        <w:shd w:val="clear" w:color="auto" w:fill="FFFFFF"/>
        <w:spacing w:before="75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Rada Rodziców.</w:t>
      </w:r>
    </w:p>
    <w:p w:rsidR="00A720A8" w:rsidRPr="00711EFD" w:rsidRDefault="00A720A8" w:rsidP="00317C30">
      <w:pPr>
        <w:widowControl w:val="0"/>
        <w:numPr>
          <w:ilvl w:val="0"/>
          <w:numId w:val="15"/>
        </w:numPr>
        <w:suppressAutoHyphens/>
        <w:spacing w:after="0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Szczegółowe kompetencje, zasady współdziałania organów przedszkola określa statut przedszkola,</w:t>
      </w:r>
      <w:r w:rsidR="00BC3F9E"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 ponadto:</w:t>
      </w:r>
    </w:p>
    <w:p w:rsidR="00A720A8" w:rsidRPr="00711EFD" w:rsidRDefault="00A720A8" w:rsidP="00317C30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dyrektor przedszkola dokonuje czynności prawnych związanych z kierowaniem bieżącą działalnością przedszkola na podstawie pełnomocnictwa udzielonego przez Burmistrza Koluszek,</w:t>
      </w:r>
    </w:p>
    <w:p w:rsidR="00A720A8" w:rsidRPr="00711EFD" w:rsidRDefault="00A720A8" w:rsidP="00317C30">
      <w:pPr>
        <w:numPr>
          <w:ilvl w:val="0"/>
          <w:numId w:val="16"/>
        </w:numPr>
        <w:shd w:val="clear" w:color="auto" w:fill="FFFFFF"/>
        <w:spacing w:before="75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jest kierownikiem zakładu pracy dla zatrudnio</w:t>
      </w:r>
      <w:r w:rsidR="00BC3F9E"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nych w przedszkolu nauczycieli </w:t>
      </w: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pracowników niebędących nauczycielami.</w:t>
      </w:r>
    </w:p>
    <w:p w:rsidR="00A720A8" w:rsidRPr="00711EFD" w:rsidRDefault="00A720A8" w:rsidP="00317C30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rada pedagogiczna obowiązki statutowe wypełnia w oparciu o regulamin rady pedagogicznej,</w:t>
      </w:r>
    </w:p>
    <w:p w:rsidR="00A720A8" w:rsidRPr="00711EFD" w:rsidRDefault="00A720A8" w:rsidP="00317C30">
      <w:pPr>
        <w:widowControl w:val="0"/>
        <w:numPr>
          <w:ilvl w:val="0"/>
          <w:numId w:val="16"/>
        </w:num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rada rodziców obowiązki statutowe wypełnia w oparciu o regulamin rady rodziców.</w:t>
      </w:r>
    </w:p>
    <w:p w:rsidR="00A720A8" w:rsidRPr="00711EFD" w:rsidRDefault="00A720A8" w:rsidP="00317C30">
      <w:pPr>
        <w:numPr>
          <w:ilvl w:val="0"/>
          <w:numId w:val="15"/>
        </w:numPr>
        <w:shd w:val="clear" w:color="auto" w:fill="FFFFFF"/>
        <w:spacing w:before="75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Kolegialnym organem Przedszkola w zakresie realizacji jego statutowych zadań dotyczących kształcenia, wychowania i opieki jest Rada Pedagogiczna.</w:t>
      </w:r>
    </w:p>
    <w:p w:rsidR="00A720A8" w:rsidRPr="00711EFD" w:rsidRDefault="00A720A8" w:rsidP="00317C30">
      <w:pPr>
        <w:numPr>
          <w:ilvl w:val="0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Przedszkolu działa społeczny organ, którym jest Rada Rodziców.</w:t>
      </w:r>
    </w:p>
    <w:p w:rsidR="00A720A8" w:rsidRPr="00711EFD" w:rsidRDefault="00A720A8" w:rsidP="00317C30">
      <w:pPr>
        <w:numPr>
          <w:ilvl w:val="0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Działające w Przedszkolu organy wzajemnie informują się o podstawowych kierunkach planowanej i prowadzonej działalności.</w:t>
      </w:r>
    </w:p>
    <w:p w:rsidR="00A720A8" w:rsidRPr="007277E7" w:rsidRDefault="00A720A8" w:rsidP="00BC3F9E">
      <w:pPr>
        <w:pStyle w:val="Nagwek4"/>
        <w:rPr>
          <w:rFonts w:eastAsia="SimSun"/>
          <w:b w:val="0"/>
          <w:kern w:val="1"/>
          <w:sz w:val="20"/>
          <w:szCs w:val="20"/>
          <w:lang w:eastAsia="hi-IN" w:bidi="hi-IN"/>
        </w:rPr>
      </w:pPr>
      <w:r w:rsidRPr="007277E7">
        <w:rPr>
          <w:rFonts w:eastAsia="SimSun"/>
          <w:kern w:val="1"/>
          <w:lang w:bidi="hi-IN"/>
        </w:rPr>
        <w:t>§ 13</w:t>
      </w:r>
    </w:p>
    <w:p w:rsidR="00A720A8" w:rsidRPr="00711EFD" w:rsidRDefault="00A720A8" w:rsidP="00317C30">
      <w:pPr>
        <w:widowControl w:val="0"/>
        <w:numPr>
          <w:ilvl w:val="0"/>
          <w:numId w:val="15"/>
        </w:numPr>
        <w:suppressAutoHyphens/>
        <w:spacing w:after="0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Strukturę organizacyjną przedszkola stanowią:</w:t>
      </w:r>
    </w:p>
    <w:p w:rsidR="00A720A8" w:rsidRPr="00711EFD" w:rsidRDefault="00A720A8" w:rsidP="00317C30">
      <w:pPr>
        <w:widowControl w:val="0"/>
        <w:numPr>
          <w:ilvl w:val="0"/>
          <w:numId w:val="17"/>
        </w:numPr>
        <w:suppressAutoHyphens/>
        <w:spacing w:after="0" w:line="240" w:lineRule="auto"/>
        <w:ind w:left="714" w:hanging="357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kierownictwo przedszkola – dyrektor, wicedyrektor</w:t>
      </w:r>
    </w:p>
    <w:p w:rsidR="00A720A8" w:rsidRPr="00711EFD" w:rsidRDefault="00A720A8" w:rsidP="00317C30">
      <w:pPr>
        <w:widowControl w:val="0"/>
        <w:numPr>
          <w:ilvl w:val="0"/>
          <w:numId w:val="17"/>
        </w:numPr>
        <w:suppressAutoHyphens/>
        <w:spacing w:after="0" w:line="240" w:lineRule="auto"/>
        <w:ind w:left="714" w:hanging="357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personel pedagogiczny – nauczyciele,</w:t>
      </w:r>
    </w:p>
    <w:p w:rsidR="00A720A8" w:rsidRPr="00711EFD" w:rsidRDefault="00A720A8" w:rsidP="00317C30">
      <w:pPr>
        <w:widowControl w:val="0"/>
        <w:numPr>
          <w:ilvl w:val="0"/>
          <w:numId w:val="17"/>
        </w:numPr>
        <w:suppressAutoHyphens/>
        <w:spacing w:after="0" w:line="240" w:lineRule="auto"/>
        <w:ind w:left="714" w:hanging="357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personel administracji: </w:t>
      </w:r>
    </w:p>
    <w:p w:rsidR="00A720A8" w:rsidRPr="00711EFD" w:rsidRDefault="00A720A8" w:rsidP="00317C30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główny księgowy,</w:t>
      </w:r>
    </w:p>
    <w:p w:rsidR="00A720A8" w:rsidRPr="00711EFD" w:rsidRDefault="00A720A8" w:rsidP="00317C30">
      <w:pPr>
        <w:widowControl w:val="0"/>
        <w:numPr>
          <w:ilvl w:val="0"/>
          <w:numId w:val="18"/>
        </w:num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referent d/s. zaopatrzenia, - intendent</w:t>
      </w:r>
    </w:p>
    <w:p w:rsidR="00A720A8" w:rsidRPr="00711EFD" w:rsidRDefault="00A720A8" w:rsidP="00317C30">
      <w:pPr>
        <w:widowControl w:val="0"/>
        <w:numPr>
          <w:ilvl w:val="0"/>
          <w:numId w:val="17"/>
        </w:numPr>
        <w:suppressAutoHyphens/>
        <w:spacing w:after="0" w:line="240" w:lineRule="auto"/>
        <w:ind w:left="714" w:hanging="357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personel obsługi</w:t>
      </w:r>
      <w:r w:rsidRPr="00711EFD">
        <w:rPr>
          <w:rFonts w:ascii="Arial" w:eastAsia="SimSun" w:hAnsi="Arial" w:cs="Arial"/>
          <w:kern w:val="1"/>
          <w:sz w:val="24"/>
          <w:szCs w:val="24"/>
          <w:vertAlign w:val="superscript"/>
          <w:lang w:eastAsia="hi-IN" w:bidi="hi-IN"/>
        </w:rPr>
        <w:t xml:space="preserve"> </w:t>
      </w: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:</w:t>
      </w:r>
    </w:p>
    <w:p w:rsidR="00A720A8" w:rsidRPr="00711EFD" w:rsidRDefault="00A720A8" w:rsidP="00317C30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kucharz,</w:t>
      </w:r>
    </w:p>
    <w:p w:rsidR="00A720A8" w:rsidRPr="00711EFD" w:rsidRDefault="00A720A8" w:rsidP="00317C30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pomoc kuchenna,</w:t>
      </w:r>
    </w:p>
    <w:p w:rsidR="00A720A8" w:rsidRPr="00711EFD" w:rsidRDefault="00A720A8" w:rsidP="00317C30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woźna oddziałowa,</w:t>
      </w:r>
    </w:p>
    <w:p w:rsidR="00A720A8" w:rsidRPr="00711EFD" w:rsidRDefault="00A720A8" w:rsidP="00317C30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pracownik gospodarczy</w:t>
      </w:r>
    </w:p>
    <w:p w:rsidR="00A720A8" w:rsidRPr="00711EFD" w:rsidRDefault="00A720A8" w:rsidP="00317C30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pomoc nauczyciela</w:t>
      </w:r>
    </w:p>
    <w:p w:rsidR="00A720A8" w:rsidRPr="00711EFD" w:rsidRDefault="00A720A8" w:rsidP="00317C30">
      <w:pPr>
        <w:widowControl w:val="0"/>
        <w:numPr>
          <w:ilvl w:val="0"/>
          <w:numId w:val="15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Personel przedszkola podlega bezpośrednio dyrektorowi przedszkola.</w:t>
      </w:r>
    </w:p>
    <w:p w:rsidR="00A720A8" w:rsidRPr="00711EFD" w:rsidRDefault="00A720A8" w:rsidP="00317C30">
      <w:pPr>
        <w:widowControl w:val="0"/>
        <w:numPr>
          <w:ilvl w:val="0"/>
          <w:numId w:val="15"/>
        </w:numPr>
        <w:suppressAutoHyphens/>
        <w:spacing w:after="0"/>
        <w:contextualSpacing/>
        <w:rPr>
          <w:rFonts w:ascii="Arial" w:hAnsi="Arial" w:cs="Arial"/>
          <w:sz w:val="24"/>
          <w:szCs w:val="24"/>
        </w:rPr>
      </w:pPr>
      <w:r w:rsidRPr="00711EFD">
        <w:rPr>
          <w:rFonts w:ascii="Arial" w:hAnsi="Arial" w:cs="Arial"/>
          <w:sz w:val="24"/>
          <w:szCs w:val="24"/>
        </w:rPr>
        <w:t>Wielkość zatrudnienia w przedszkolu ustala dyrektor zgodnie z przepisami w arkuszu organizacji przedszkola, a zatwierdza organ prowadzący.</w:t>
      </w: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</w:p>
    <w:p w:rsidR="00BC3F9E" w:rsidRPr="00711EFD" w:rsidRDefault="00A720A8" w:rsidP="00317C30">
      <w:pPr>
        <w:numPr>
          <w:ilvl w:val="0"/>
          <w:numId w:val="15"/>
        </w:numPr>
        <w:shd w:val="clear" w:color="auto" w:fill="FFFFFF"/>
        <w:spacing w:before="75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kompetencji Dyrektora Przedszkola należy:</w:t>
      </w:r>
    </w:p>
    <w:p w:rsidR="00BC3F9E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kieruje działalnością przedszkola oraz reprezentuje je na zewnątrz,</w:t>
      </w:r>
    </w:p>
    <w:p w:rsidR="00BC3F9E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sprawuje nadzór pedagogiczny, zgodnie z przepisami prawa oświatowego,</w:t>
      </w:r>
    </w:p>
    <w:p w:rsidR="00BC3F9E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powadzi dokumentację kancelaryjno-archiwalną i finansową zgodnie  z obowiązującymi</w:t>
      </w:r>
      <w:r w:rsidR="00BC3F9E"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przepisami,</w:t>
      </w:r>
    </w:p>
    <w:p w:rsidR="00E615A6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sprawuje  kontrolę zarządczą dla zapewnienia realizacji celów i zadań przedszkola w sposób</w:t>
      </w:r>
      <w:r w:rsidR="00E615A6"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zgodny z prawem, efektywny, oszczędny i terminowy, zgodnie z odrębnymi przepisami.  </w:t>
      </w:r>
    </w:p>
    <w:p w:rsidR="00E615A6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organizuje i kieruje działalnością opiekuńczą i wychowawczo-dydaktyczną placówki,</w:t>
      </w:r>
    </w:p>
    <w:p w:rsidR="00E615A6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jest przewodniczącym rady pedagogicznej. Zadania związane z pełnieniem tej funkcji oraz tryb ich realizacji określają postanowienia Regulaminu działalności Rady</w:t>
      </w:r>
      <w:r w:rsidR="00E615A6"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Pedagogicznej,</w:t>
      </w:r>
    </w:p>
    <w:p w:rsidR="00A720A8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przedszkola ma prawo, w drodze decyzji, skreślić dziecko z listy wychowanków w</w:t>
      </w:r>
      <w:r w:rsidR="00E615A6"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przypadkach określonych w Statucie przedszkola.</w:t>
      </w:r>
    </w:p>
    <w:p w:rsidR="0002374A" w:rsidRPr="00711EFD" w:rsidRDefault="00A720A8" w:rsidP="00317C30">
      <w:pPr>
        <w:numPr>
          <w:ilvl w:val="0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kompetencji Wicedyrektora Przedszkola należy:</w:t>
      </w:r>
    </w:p>
    <w:p w:rsidR="0002374A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hAnsi="Arial" w:cs="Arial"/>
          <w:sz w:val="24"/>
          <w:szCs w:val="24"/>
        </w:rPr>
        <w:t>Zastępuje dyrektora w przypadku nieobecności dyrektora w placówce.</w:t>
      </w:r>
    </w:p>
    <w:p w:rsidR="0002374A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hAnsi="Arial" w:cs="Arial"/>
          <w:color w:val="000000"/>
          <w:sz w:val="24"/>
          <w:szCs w:val="24"/>
          <w:shd w:val="clear" w:color="auto" w:fill="FFFFFF"/>
        </w:rPr>
        <w:t>współdziała z dyrektorem szkoły w przygotowaniu arkusza organizacyjnego przedszkola,  zestawu programów nauczania, przydziału czynności naucz</w:t>
      </w:r>
      <w:r w:rsidR="0002374A" w:rsidRPr="00711E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ycielom, planuje posiedzenia </w:t>
      </w:r>
      <w:r w:rsidRPr="00711EFD">
        <w:rPr>
          <w:rFonts w:ascii="Arial" w:hAnsi="Arial" w:cs="Arial"/>
          <w:color w:val="000000"/>
          <w:sz w:val="24"/>
          <w:szCs w:val="24"/>
          <w:shd w:val="clear" w:color="auto" w:fill="FFFFFF"/>
        </w:rPr>
        <w:t>Rady Pedagogicznej;</w:t>
      </w:r>
    </w:p>
    <w:p w:rsidR="0002374A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hAnsi="Arial" w:cs="Arial"/>
          <w:color w:val="000000"/>
          <w:sz w:val="24"/>
          <w:szCs w:val="24"/>
        </w:rPr>
        <w:t>opracowuje tygodniowy rozkład zajęć edukacyjnych, ramowy</w:t>
      </w:r>
      <w:r w:rsidR="00711EFD">
        <w:rPr>
          <w:rFonts w:ascii="Arial" w:hAnsi="Arial" w:cs="Arial"/>
          <w:color w:val="000000"/>
          <w:sz w:val="24"/>
          <w:szCs w:val="24"/>
        </w:rPr>
        <w:t xml:space="preserve"> rozkład dnia  , harmonogram </w:t>
      </w:r>
      <w:r w:rsidRPr="00711EFD">
        <w:rPr>
          <w:rFonts w:ascii="Arial" w:hAnsi="Arial" w:cs="Arial"/>
          <w:color w:val="000000"/>
          <w:sz w:val="24"/>
          <w:szCs w:val="24"/>
        </w:rPr>
        <w:t xml:space="preserve">imprez i wycieczek  przedszkolnych, wyjść poza teren przedszkola, </w:t>
      </w:r>
    </w:p>
    <w:p w:rsidR="0002374A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hAnsi="Arial" w:cs="Arial"/>
          <w:color w:val="000000"/>
          <w:sz w:val="24"/>
          <w:szCs w:val="24"/>
        </w:rPr>
        <w:t>sprawami odpłatności za przedszkole</w:t>
      </w:r>
    </w:p>
    <w:p w:rsidR="0002374A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hAnsi="Arial" w:cs="Arial"/>
          <w:sz w:val="24"/>
          <w:szCs w:val="24"/>
        </w:rPr>
        <w:t>prowadzi sprawy BHP pracowników</w:t>
      </w:r>
    </w:p>
    <w:p w:rsidR="0002374A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hAnsi="Arial" w:cs="Arial"/>
          <w:color w:val="000000"/>
          <w:sz w:val="24"/>
          <w:szCs w:val="24"/>
        </w:rPr>
        <w:t>organizuje zastępstwa za nieobecnych nauczycieli i monitoruje ciągł</w:t>
      </w:r>
      <w:r w:rsidR="0002374A" w:rsidRPr="00711EFD">
        <w:rPr>
          <w:rFonts w:ascii="Arial" w:hAnsi="Arial" w:cs="Arial"/>
          <w:color w:val="000000"/>
          <w:sz w:val="24"/>
          <w:szCs w:val="24"/>
        </w:rPr>
        <w:t xml:space="preserve">ość realizacji planów </w:t>
      </w:r>
      <w:r w:rsidRPr="00711EFD">
        <w:rPr>
          <w:rFonts w:ascii="Arial" w:hAnsi="Arial" w:cs="Arial"/>
          <w:color w:val="000000"/>
          <w:sz w:val="24"/>
          <w:szCs w:val="24"/>
        </w:rPr>
        <w:t>nauczania i wychowania</w:t>
      </w:r>
    </w:p>
    <w:p w:rsidR="007F370A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hAnsi="Arial" w:cs="Arial"/>
          <w:color w:val="000000"/>
          <w:sz w:val="24"/>
          <w:szCs w:val="24"/>
        </w:rPr>
        <w:t>kie</w:t>
      </w:r>
      <w:r w:rsidR="007F370A" w:rsidRPr="00711EFD">
        <w:rPr>
          <w:rFonts w:ascii="Arial" w:hAnsi="Arial" w:cs="Arial"/>
          <w:color w:val="000000"/>
          <w:sz w:val="24"/>
          <w:szCs w:val="24"/>
        </w:rPr>
        <w:t>ruje rekrutacją do przedszkola</w:t>
      </w:r>
    </w:p>
    <w:p w:rsidR="007F370A" w:rsidRPr="00711EFD" w:rsidRDefault="007F370A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hAnsi="Arial" w:cs="Arial"/>
          <w:color w:val="000000"/>
          <w:sz w:val="24"/>
          <w:szCs w:val="24"/>
        </w:rPr>
        <w:t>w</w:t>
      </w:r>
      <w:r w:rsidR="00A720A8" w:rsidRPr="00711EFD">
        <w:rPr>
          <w:rFonts w:ascii="Arial" w:hAnsi="Arial" w:cs="Arial"/>
          <w:color w:val="000000"/>
          <w:sz w:val="24"/>
          <w:szCs w:val="24"/>
        </w:rPr>
        <w:t>spółpracuje z zespołami zadaniowymi</w:t>
      </w:r>
    </w:p>
    <w:p w:rsidR="007F370A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hAnsi="Arial" w:cs="Arial"/>
          <w:color w:val="000000"/>
          <w:sz w:val="24"/>
          <w:szCs w:val="24"/>
        </w:rPr>
        <w:t>organizuje doskonalenie zawodowe nauczycieli</w:t>
      </w:r>
    </w:p>
    <w:p w:rsidR="007F370A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hAnsi="Arial" w:cs="Arial"/>
          <w:color w:val="000000"/>
          <w:sz w:val="24"/>
          <w:szCs w:val="24"/>
        </w:rPr>
        <w:t xml:space="preserve">Wicedyrektor  sprawuje nadzór nad działalnością dydaktyczną, wychowawczą i opiekuńczą nauczycieli: </w:t>
      </w:r>
    </w:p>
    <w:p w:rsidR="007F370A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hAnsi="Arial" w:cs="Arial"/>
          <w:color w:val="000000"/>
          <w:sz w:val="24"/>
          <w:szCs w:val="24"/>
        </w:rPr>
        <w:t xml:space="preserve">obserwuje zajęcia prowadzone przez nauczycieli , wydaje zalecenia pokontrolne i egzekwuje ich wykonanie </w:t>
      </w:r>
    </w:p>
    <w:p w:rsidR="007F370A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hAnsi="Arial" w:cs="Arial"/>
          <w:color w:val="000000"/>
          <w:sz w:val="24"/>
          <w:szCs w:val="24"/>
        </w:rPr>
        <w:t>prowadzi kontrolę dokumentacji pedagogicznej: dzienników zajęć specjalistycznych , nauczania indywidualnego, planów pracy nauczycieli pr</w:t>
      </w:r>
      <w:r w:rsidR="007F370A" w:rsidRPr="00711EFD">
        <w:rPr>
          <w:rFonts w:ascii="Arial" w:hAnsi="Arial" w:cs="Arial"/>
          <w:color w:val="000000"/>
          <w:sz w:val="24"/>
          <w:szCs w:val="24"/>
        </w:rPr>
        <w:t xml:space="preserve">zedszkola  i </w:t>
      </w:r>
      <w:proofErr w:type="spellStart"/>
      <w:r w:rsidR="007F370A" w:rsidRPr="00711EFD">
        <w:rPr>
          <w:rFonts w:ascii="Arial" w:hAnsi="Arial" w:cs="Arial"/>
          <w:color w:val="000000"/>
          <w:sz w:val="24"/>
          <w:szCs w:val="24"/>
        </w:rPr>
        <w:t>n-li</w:t>
      </w:r>
      <w:proofErr w:type="spellEnd"/>
      <w:r w:rsidR="007F370A" w:rsidRPr="00711EFD">
        <w:rPr>
          <w:rFonts w:ascii="Arial" w:hAnsi="Arial" w:cs="Arial"/>
          <w:color w:val="000000"/>
          <w:sz w:val="24"/>
          <w:szCs w:val="24"/>
        </w:rPr>
        <w:t xml:space="preserve"> specjalistów,</w:t>
      </w:r>
    </w:p>
    <w:p w:rsidR="007F370A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hAnsi="Arial" w:cs="Arial"/>
          <w:color w:val="000000"/>
          <w:sz w:val="24"/>
          <w:szCs w:val="24"/>
        </w:rPr>
        <w:t>koordynuje ewaluację wewnętrzną pracy przedszkola.</w:t>
      </w:r>
    </w:p>
    <w:p w:rsidR="007F370A" w:rsidRPr="00711EFD" w:rsidRDefault="00A720A8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hAnsi="Arial" w:cs="Arial"/>
          <w:color w:val="000000"/>
          <w:sz w:val="24"/>
          <w:szCs w:val="24"/>
        </w:rPr>
        <w:t xml:space="preserve"> wykonuje inne zadania związane z działalnością  zlecone przez dyrektora np. uczestniczy w pracach legislacyjnych i kadrowych (m.in. związanych z oceną pracy i oceną dorobku zawodowego za okres stażu nauczycieli) lub reprezentuje szkołę na zewnątrz.</w:t>
      </w:r>
    </w:p>
    <w:p w:rsidR="00A720A8" w:rsidRPr="00711EFD" w:rsidRDefault="007F370A" w:rsidP="00317C30">
      <w:pPr>
        <w:numPr>
          <w:ilvl w:val="1"/>
          <w:numId w:val="1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hAnsi="Arial" w:cs="Arial"/>
          <w:color w:val="000000"/>
          <w:sz w:val="24"/>
          <w:szCs w:val="24"/>
        </w:rPr>
        <w:t xml:space="preserve"> </w:t>
      </w:r>
      <w:r w:rsidR="00A720A8" w:rsidRPr="00711EFD">
        <w:rPr>
          <w:rFonts w:ascii="Arial" w:hAnsi="Arial" w:cs="Arial"/>
          <w:color w:val="000000"/>
          <w:sz w:val="24"/>
          <w:szCs w:val="24"/>
        </w:rPr>
        <w:t>Wicedyrektor zgłasza dyrektorowi wnioski o nagradzanie, wyróżnianie i karanie nauczyciel i innych pracowników.</w:t>
      </w:r>
    </w:p>
    <w:p w:rsidR="00A720A8" w:rsidRPr="00711EFD" w:rsidRDefault="00A720A8" w:rsidP="00711EFD">
      <w:pPr>
        <w:pStyle w:val="Nagwek3"/>
        <w:rPr>
          <w:rFonts w:eastAsia="SimSun"/>
          <w:kern w:val="1"/>
          <w:lang w:bidi="hi-IN"/>
        </w:rPr>
      </w:pPr>
      <w:r w:rsidRPr="00711EFD">
        <w:rPr>
          <w:rFonts w:eastAsia="SimSun"/>
          <w:kern w:val="1"/>
          <w:lang w:bidi="hi-IN"/>
        </w:rPr>
        <w:t>Rozdział IV</w:t>
      </w:r>
    </w:p>
    <w:p w:rsidR="00A720A8" w:rsidRPr="00711EFD" w:rsidRDefault="00A720A8" w:rsidP="00711EFD">
      <w:pPr>
        <w:pStyle w:val="Nagwek3"/>
        <w:rPr>
          <w:rFonts w:eastAsia="SimSun"/>
          <w:kern w:val="1"/>
          <w:lang w:bidi="hi-IN"/>
        </w:rPr>
      </w:pPr>
      <w:r w:rsidRPr="00711EFD">
        <w:rPr>
          <w:rFonts w:eastAsia="SimSun"/>
          <w:kern w:val="1"/>
          <w:lang w:bidi="hi-IN"/>
        </w:rPr>
        <w:t>Zakresy działania i kompetencje na poszczególnych stanowiskach pracy</w:t>
      </w:r>
    </w:p>
    <w:p w:rsidR="00A720A8" w:rsidRPr="00711EFD" w:rsidRDefault="00A720A8" w:rsidP="00711EFD">
      <w:pPr>
        <w:pStyle w:val="Nagwek4"/>
        <w:rPr>
          <w:rFonts w:eastAsia="SimSun"/>
          <w:kern w:val="1"/>
          <w:lang w:bidi="hi-IN"/>
        </w:rPr>
      </w:pPr>
      <w:r w:rsidRPr="00711EFD">
        <w:rPr>
          <w:rFonts w:eastAsia="SimSun"/>
          <w:kern w:val="1"/>
          <w:lang w:bidi="hi-IN"/>
        </w:rPr>
        <w:t>§ 14</w:t>
      </w:r>
    </w:p>
    <w:p w:rsidR="00A720A8" w:rsidRPr="00711EFD" w:rsidRDefault="00A720A8" w:rsidP="007277E7">
      <w:pPr>
        <w:spacing w:after="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1EFD">
        <w:rPr>
          <w:rFonts w:ascii="Arial" w:eastAsia="Times New Roman" w:hAnsi="Arial" w:cs="Arial"/>
          <w:kern w:val="1"/>
          <w:sz w:val="24"/>
          <w:szCs w:val="24"/>
          <w:lang w:eastAsia="ar-SA"/>
        </w:rPr>
        <w:t>Do zakresu działania i kompetencji dyrektora należy w szczególności:</w:t>
      </w:r>
    </w:p>
    <w:p w:rsidR="00A720A8" w:rsidRPr="00711EFD" w:rsidRDefault="00A720A8" w:rsidP="00317C30">
      <w:pPr>
        <w:widowControl w:val="0"/>
        <w:numPr>
          <w:ilvl w:val="0"/>
          <w:numId w:val="21"/>
        </w:numPr>
        <w:suppressAutoHyphens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Dyrektor przedszkola: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kieruje bieżącą działalnością przedszkola, reprezentuje je na zewnątrz;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sprawuje nadzór pedagogiczny zgodnie z odrębnymi przepisami;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stwarza dzieciom optymalne warunki do rozwoju;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sprawuje opiekę nad dziećmi oraz stwarza warunki  ich harmonijnego rozwoju psychofizycznego poprzez aktywne działanie prozdrowotne 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przewodniczy radzie pedagogicznej; 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realizuje uchwały rady pedagogicznej oraz uchwały rady rodziców podjęte w ramach ich kompetencji stanowiących;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wstrzymuje uchwały rady pedagogicznej niezgodne z przepisami prawa i powiadamia o tym stosowne organy;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dopuszcza, po zasięgnięciu opinii rady pedagogicznej, do użytku w przedszkolu zaproponowany przez nauczyciela program wychowania przedszkolnego lub program nauczania;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przygotowuje arkusz organizacji przedszkola; 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wykonuje zadania związane z zapewnieniem  bezpiecznych i higienicznych warunków pobytu w przedszkolu , a także bezpieczne i higieniczne warunki uczestnictwa w zajęciach organizowanych przez przedszkole;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gromadzi informacje o pracy nauczycieli w celu dokonania oceny ich pracy, według zasad określonych w odrębnych przepisach;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kieruje polityką kadrową przedszkola, zatrudnia i zwalnia nauczycieli i innych pracowników przedszkola;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organizuje administracyjną, finansową i gospodarczą obsługę przedszkola;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dysponuje środkami finansowymi przedszkola i ponosi odpowiedzialność za ich prawidłowe wykorzystanie;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planuje i odpowiada za realizowanie planu finansowego przedszkola zgodnie </w:t>
      </w:r>
      <w:r w:rsidRPr="00711EFD">
        <w:rPr>
          <w:rFonts w:ascii="Arial" w:eastAsia="Times New Roman" w:hAnsi="Arial" w:cs="Arial"/>
          <w:sz w:val="24"/>
          <w:szCs w:val="24"/>
          <w:lang w:eastAsia="pl-PL"/>
        </w:rPr>
        <w:br/>
        <w:t>z odpowiednimi przepisami;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współpracuje z rodzicami, organem prowadzącym oraz instytucjami nadzorującymi </w:t>
      </w:r>
      <w:r w:rsidRPr="00711EFD">
        <w:rPr>
          <w:rFonts w:ascii="Arial" w:eastAsia="Times New Roman" w:hAnsi="Arial" w:cs="Arial"/>
          <w:sz w:val="24"/>
          <w:szCs w:val="24"/>
          <w:lang w:eastAsia="pl-PL"/>
        </w:rPr>
        <w:br/>
        <w:t>i kontrolującymi;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przyznaje nagrody, wymierza kary porządkowe nauczycielom i innym pracownikom, zgodnie z wnioskiem zaopiniowanym przez radę pedagogiczną ,w przypadku kary dyscyplinarnej wystosowuje wniosek do zaopiniowania przez związki zawodowe;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występuje z wnioskami, po zasięgnięciu opinii rady pedagogicznej i rady rodziców, w sprawach odznaczeń, nagród i innych wyróżnień dla nauczycieli oraz pozostałych pracowników.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podejmuje decyzje o przyjęciu oraz skreśleniu dziecka z przedszkola w czasie roku szkolnego po zaopiniowaniu przez radę pedagogiczną;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odpowiada za realizację zaleceń wynikających z orzeczenia o potrzebie kształcenia specjalnego dziecka.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zapewnia pracownikom właściwe warunki pracy zgodnie z przepisami: Kodeksu Pracy, bhp i  ppoż.;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koordynuje współpracę organów przedszkola, zapewnia im swobodne działanie zgodne z prawem oraz wymianę informacji między nimi;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współdziała z organizacjami związkowymi wskazanymi przez pracowników;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administruje Zakładowym Funduszem Świadczeń Socjalnych zgodnie </w:t>
      </w:r>
      <w:r w:rsidRPr="00711EFD">
        <w:rPr>
          <w:rFonts w:ascii="Arial" w:eastAsia="Times New Roman" w:hAnsi="Arial" w:cs="Arial"/>
          <w:sz w:val="24"/>
          <w:szCs w:val="24"/>
          <w:lang w:eastAsia="pl-PL"/>
        </w:rPr>
        <w:br/>
        <w:t>z obowiązującymi przepisami i regulaminem;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współdziała  ze szkołami wyższymi w organizacji praktyk studenckich;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stwarza warunki do działania w przedszkolu: wolontariuszy, stowarzyszeń i innych organizacji, których celem statutowym jest działalność wychowawcza lub rozszerzenie i wzbogacenie form działalności dydaktycznej, wychowawczej, opiekuńczej i innowacyjnej przedszkola;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prowadzi dokumentację kancelaryjno - archiwalną i finansową  zgodnie </w:t>
      </w:r>
      <w:r w:rsidRPr="00711EFD">
        <w:rPr>
          <w:rFonts w:ascii="Arial" w:eastAsia="Times New Roman" w:hAnsi="Arial" w:cs="Arial"/>
          <w:sz w:val="24"/>
          <w:szCs w:val="24"/>
          <w:lang w:eastAsia="pl-PL"/>
        </w:rPr>
        <w:br/>
        <w:t>z obowiązującymi przepisami;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dyrektor powołuje komisję rekrutacyjną dzieci do przedszkola, nie jest jej członkiem;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dyrektor pełni rolę organu odwoławczego w postępowaniu rekrutacyjnym;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dyrektor w porozumieniu z organem prowadzącym </w:t>
      </w:r>
      <w:r w:rsidRPr="00711EFD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organizuje indywidualne</w:t>
      </w: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 obowiązkowe roczne przygotowanie przedszkolne dla dzieci których stan zdrowia uniemożliwia lub znacznie utrudnia uczęszczanie do przedszkola; </w:t>
      </w:r>
    </w:p>
    <w:p w:rsidR="00A720A8" w:rsidRPr="00711EFD" w:rsidRDefault="00A720A8" w:rsidP="00317C30">
      <w:pPr>
        <w:widowControl w:val="0"/>
        <w:numPr>
          <w:ilvl w:val="1"/>
          <w:numId w:val="21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monitoruje pracę przedszkola.</w:t>
      </w:r>
    </w:p>
    <w:p w:rsidR="00A720A8" w:rsidRPr="00711EFD" w:rsidRDefault="00A720A8" w:rsidP="00711EFD">
      <w:pPr>
        <w:pStyle w:val="Nagwek4"/>
      </w:pPr>
      <w:r w:rsidRPr="00711EFD">
        <w:t>§ 15</w:t>
      </w:r>
    </w:p>
    <w:p w:rsidR="00A720A8" w:rsidRPr="00711EFD" w:rsidRDefault="00A720A8" w:rsidP="007277E7">
      <w:p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2.Do kompetencji Wicedyrektora Przedszkola należy w szczególności :</w:t>
      </w:r>
    </w:p>
    <w:p w:rsidR="00711EFD" w:rsidRPr="00711EFD" w:rsidRDefault="00A720A8" w:rsidP="00317C30">
      <w:pPr>
        <w:pStyle w:val="Akapitzlist"/>
        <w:numPr>
          <w:ilvl w:val="0"/>
          <w:numId w:val="36"/>
        </w:numPr>
        <w:shd w:val="clear" w:color="auto" w:fill="FFFFFF"/>
        <w:spacing w:before="75" w:after="100" w:afterAutospacing="1"/>
        <w:rPr>
          <w:rFonts w:ascii="Arial" w:hAnsi="Arial" w:cs="Arial"/>
          <w:color w:val="000000"/>
          <w:sz w:val="24"/>
          <w:szCs w:val="24"/>
        </w:rPr>
      </w:pPr>
      <w:r w:rsidRPr="00711EFD">
        <w:rPr>
          <w:rFonts w:ascii="Arial" w:hAnsi="Arial" w:cs="Arial"/>
          <w:sz w:val="24"/>
          <w:szCs w:val="24"/>
        </w:rPr>
        <w:t>Zastępuje dyrektora w przypadku nieobecności dyrektora w placówce.</w:t>
      </w:r>
    </w:p>
    <w:p w:rsidR="00711EFD" w:rsidRPr="00711EFD" w:rsidRDefault="00A720A8" w:rsidP="00317C30">
      <w:pPr>
        <w:pStyle w:val="Akapitzlist"/>
        <w:numPr>
          <w:ilvl w:val="0"/>
          <w:numId w:val="36"/>
        </w:numPr>
        <w:shd w:val="clear" w:color="auto" w:fill="FFFFFF"/>
        <w:spacing w:before="75" w:after="100" w:afterAutospacing="1"/>
        <w:rPr>
          <w:rFonts w:ascii="Arial" w:hAnsi="Arial" w:cs="Arial"/>
          <w:color w:val="000000"/>
          <w:sz w:val="24"/>
          <w:szCs w:val="24"/>
        </w:rPr>
      </w:pPr>
      <w:r w:rsidRPr="00711E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współdziała z dyrektorem szkoły w przygotowaniu arkusza organizacyjnego przedszkola,  zestawu programów nauczania, przydziału czynności nauczycielom, planu</w:t>
      </w:r>
      <w:r w:rsidR="00711EFD">
        <w:rPr>
          <w:rFonts w:ascii="Arial" w:hAnsi="Arial" w:cs="Arial"/>
          <w:color w:val="000000"/>
          <w:sz w:val="24"/>
          <w:szCs w:val="24"/>
          <w:shd w:val="clear" w:color="auto" w:fill="FFFFFF"/>
        </w:rPr>
        <w:t>je posiedzenia</w:t>
      </w:r>
      <w:r w:rsidRPr="00711E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Rady Pedagogicznej</w:t>
      </w:r>
    </w:p>
    <w:p w:rsidR="00711EFD" w:rsidRDefault="00A720A8" w:rsidP="00317C30">
      <w:pPr>
        <w:pStyle w:val="Akapitzlist"/>
        <w:numPr>
          <w:ilvl w:val="0"/>
          <w:numId w:val="36"/>
        </w:numPr>
        <w:shd w:val="clear" w:color="auto" w:fill="FFFFFF"/>
        <w:spacing w:before="75" w:after="100" w:afterAutospacing="1"/>
        <w:rPr>
          <w:rFonts w:ascii="Arial" w:hAnsi="Arial" w:cs="Arial"/>
          <w:color w:val="000000"/>
          <w:sz w:val="24"/>
          <w:szCs w:val="24"/>
        </w:rPr>
      </w:pPr>
      <w:r w:rsidRPr="00711EFD">
        <w:rPr>
          <w:rFonts w:ascii="Arial" w:hAnsi="Arial" w:cs="Arial"/>
          <w:color w:val="000000"/>
          <w:sz w:val="24"/>
          <w:szCs w:val="24"/>
        </w:rPr>
        <w:t>opracowuje tygodniowy rozkład zajęć edukacyjnych, ramow</w:t>
      </w:r>
      <w:r w:rsidR="00711EFD">
        <w:rPr>
          <w:rFonts w:ascii="Arial" w:hAnsi="Arial" w:cs="Arial"/>
          <w:color w:val="000000"/>
          <w:sz w:val="24"/>
          <w:szCs w:val="24"/>
        </w:rPr>
        <w:t>y rozkład dnia  , harmonogram</w:t>
      </w:r>
      <w:r w:rsidRPr="00711EFD">
        <w:rPr>
          <w:rFonts w:ascii="Arial" w:hAnsi="Arial" w:cs="Arial"/>
          <w:color w:val="000000"/>
          <w:sz w:val="24"/>
          <w:szCs w:val="24"/>
        </w:rPr>
        <w:t xml:space="preserve"> imprez i wycieczek  przedszkolnych, wyjść poza teren przedszkola</w:t>
      </w:r>
    </w:p>
    <w:p w:rsidR="00711EFD" w:rsidRPr="00711EFD" w:rsidRDefault="00A720A8" w:rsidP="00317C30">
      <w:pPr>
        <w:pStyle w:val="Akapitzlist"/>
        <w:numPr>
          <w:ilvl w:val="0"/>
          <w:numId w:val="36"/>
        </w:numPr>
        <w:shd w:val="clear" w:color="auto" w:fill="FFFFFF"/>
        <w:spacing w:before="75" w:after="100" w:afterAutospacing="1"/>
        <w:rPr>
          <w:rFonts w:ascii="Arial" w:hAnsi="Arial" w:cs="Arial"/>
          <w:color w:val="000000"/>
          <w:sz w:val="24"/>
          <w:szCs w:val="24"/>
        </w:rPr>
      </w:pPr>
      <w:r w:rsidRPr="00711EFD">
        <w:rPr>
          <w:rFonts w:ascii="Arial" w:hAnsi="Arial" w:cs="Arial"/>
          <w:color w:val="000000"/>
          <w:sz w:val="24"/>
          <w:szCs w:val="24"/>
        </w:rPr>
        <w:t>kieruje sprawami odpłatności za przedszkole,</w:t>
      </w:r>
    </w:p>
    <w:p w:rsidR="00711EFD" w:rsidRPr="00711EFD" w:rsidRDefault="00A720A8" w:rsidP="00317C30">
      <w:pPr>
        <w:pStyle w:val="Akapitzlist"/>
        <w:numPr>
          <w:ilvl w:val="0"/>
          <w:numId w:val="36"/>
        </w:numPr>
        <w:shd w:val="clear" w:color="auto" w:fill="FFFFFF"/>
        <w:spacing w:before="75" w:after="100" w:afterAutospacing="1"/>
        <w:rPr>
          <w:rFonts w:ascii="Arial" w:hAnsi="Arial" w:cs="Arial"/>
          <w:color w:val="000000"/>
          <w:sz w:val="24"/>
          <w:szCs w:val="24"/>
        </w:rPr>
      </w:pPr>
      <w:r w:rsidRPr="00711EFD">
        <w:rPr>
          <w:rFonts w:ascii="Arial" w:hAnsi="Arial" w:cs="Arial"/>
          <w:sz w:val="24"/>
          <w:szCs w:val="24"/>
        </w:rPr>
        <w:t xml:space="preserve"> prowadzi sprawy BHP pracowników</w:t>
      </w:r>
    </w:p>
    <w:p w:rsidR="00711EFD" w:rsidRPr="00711EFD" w:rsidRDefault="00A720A8" w:rsidP="00317C30">
      <w:pPr>
        <w:pStyle w:val="Akapitzlist"/>
        <w:numPr>
          <w:ilvl w:val="0"/>
          <w:numId w:val="36"/>
        </w:numPr>
        <w:shd w:val="clear" w:color="auto" w:fill="FFFFFF"/>
        <w:spacing w:before="75" w:after="100" w:afterAutospacing="1"/>
        <w:rPr>
          <w:rFonts w:ascii="Arial" w:hAnsi="Arial" w:cs="Arial"/>
          <w:color w:val="000000"/>
          <w:sz w:val="24"/>
          <w:szCs w:val="24"/>
        </w:rPr>
      </w:pPr>
      <w:r w:rsidRPr="00711EFD">
        <w:rPr>
          <w:rFonts w:ascii="Arial" w:hAnsi="Arial" w:cs="Arial"/>
          <w:color w:val="000000"/>
          <w:sz w:val="24"/>
          <w:szCs w:val="24"/>
        </w:rPr>
        <w:t>organizuje zastępstwa za nieobecnych nauczycieli i monitoruje c</w:t>
      </w:r>
      <w:r w:rsidR="00711EFD">
        <w:rPr>
          <w:rFonts w:ascii="Arial" w:hAnsi="Arial" w:cs="Arial"/>
          <w:color w:val="000000"/>
          <w:sz w:val="24"/>
          <w:szCs w:val="24"/>
        </w:rPr>
        <w:t xml:space="preserve">iągłość realizacji planów </w:t>
      </w:r>
      <w:r w:rsidRPr="00711EFD">
        <w:rPr>
          <w:rFonts w:ascii="Arial" w:hAnsi="Arial" w:cs="Arial"/>
          <w:color w:val="000000"/>
          <w:sz w:val="24"/>
          <w:szCs w:val="24"/>
        </w:rPr>
        <w:t>nauczania i wychowania</w:t>
      </w:r>
    </w:p>
    <w:p w:rsidR="00711EFD" w:rsidRDefault="00A720A8" w:rsidP="00317C30">
      <w:pPr>
        <w:pStyle w:val="Akapitzlist"/>
        <w:numPr>
          <w:ilvl w:val="0"/>
          <w:numId w:val="36"/>
        </w:numPr>
        <w:shd w:val="clear" w:color="auto" w:fill="FFFFFF"/>
        <w:spacing w:before="75" w:after="100" w:afterAutospacing="1"/>
        <w:rPr>
          <w:rFonts w:ascii="Arial" w:hAnsi="Arial" w:cs="Arial"/>
          <w:color w:val="000000"/>
          <w:sz w:val="24"/>
          <w:szCs w:val="24"/>
        </w:rPr>
      </w:pPr>
      <w:r w:rsidRPr="00711EFD">
        <w:rPr>
          <w:rFonts w:ascii="Arial" w:hAnsi="Arial" w:cs="Arial"/>
          <w:color w:val="000000"/>
          <w:sz w:val="24"/>
          <w:szCs w:val="24"/>
        </w:rPr>
        <w:t>ki</w:t>
      </w:r>
      <w:r w:rsidR="00711EFD">
        <w:rPr>
          <w:rFonts w:ascii="Arial" w:hAnsi="Arial" w:cs="Arial"/>
          <w:color w:val="000000"/>
          <w:sz w:val="24"/>
          <w:szCs w:val="24"/>
        </w:rPr>
        <w:t>eruje rekrutacją do przedszkola</w:t>
      </w:r>
    </w:p>
    <w:p w:rsidR="00711EFD" w:rsidRDefault="00A720A8" w:rsidP="00317C30">
      <w:pPr>
        <w:pStyle w:val="Akapitzlist"/>
        <w:numPr>
          <w:ilvl w:val="0"/>
          <w:numId w:val="36"/>
        </w:numPr>
        <w:shd w:val="clear" w:color="auto" w:fill="FFFFFF"/>
        <w:spacing w:before="75" w:after="100" w:afterAutospacing="1"/>
        <w:rPr>
          <w:rFonts w:ascii="Arial" w:hAnsi="Arial" w:cs="Arial"/>
          <w:color w:val="000000"/>
          <w:sz w:val="24"/>
          <w:szCs w:val="24"/>
        </w:rPr>
      </w:pPr>
      <w:r w:rsidRPr="00711EFD">
        <w:rPr>
          <w:rFonts w:ascii="Arial" w:hAnsi="Arial" w:cs="Arial"/>
          <w:color w:val="000000"/>
          <w:sz w:val="24"/>
          <w:szCs w:val="24"/>
        </w:rPr>
        <w:t>współpracuje z zespołami za</w:t>
      </w:r>
      <w:r w:rsidR="00711EFD">
        <w:rPr>
          <w:rFonts w:ascii="Arial" w:hAnsi="Arial" w:cs="Arial"/>
          <w:color w:val="000000"/>
          <w:sz w:val="24"/>
          <w:szCs w:val="24"/>
        </w:rPr>
        <w:t>daniowymi</w:t>
      </w:r>
    </w:p>
    <w:p w:rsidR="00022BF5" w:rsidRDefault="00A720A8" w:rsidP="00317C30">
      <w:pPr>
        <w:pStyle w:val="Akapitzlist"/>
        <w:numPr>
          <w:ilvl w:val="0"/>
          <w:numId w:val="36"/>
        </w:numPr>
        <w:shd w:val="clear" w:color="auto" w:fill="FFFFFF"/>
        <w:spacing w:before="75" w:after="100" w:afterAutospacing="1"/>
        <w:rPr>
          <w:rFonts w:ascii="Arial" w:hAnsi="Arial" w:cs="Arial"/>
          <w:color w:val="000000"/>
          <w:sz w:val="24"/>
          <w:szCs w:val="24"/>
        </w:rPr>
      </w:pPr>
      <w:r w:rsidRPr="00711EFD">
        <w:rPr>
          <w:rFonts w:ascii="Arial" w:hAnsi="Arial" w:cs="Arial"/>
          <w:color w:val="000000"/>
          <w:sz w:val="24"/>
          <w:szCs w:val="24"/>
        </w:rPr>
        <w:t>organizuje dos</w:t>
      </w:r>
      <w:r w:rsidR="00022BF5">
        <w:rPr>
          <w:rFonts w:ascii="Arial" w:hAnsi="Arial" w:cs="Arial"/>
          <w:color w:val="000000"/>
          <w:sz w:val="24"/>
          <w:szCs w:val="24"/>
        </w:rPr>
        <w:t>konalenie zawodowe nauczycieli</w:t>
      </w:r>
    </w:p>
    <w:p w:rsidR="00022BF5" w:rsidRDefault="00A720A8" w:rsidP="00317C30">
      <w:pPr>
        <w:pStyle w:val="Akapitzlist"/>
        <w:numPr>
          <w:ilvl w:val="0"/>
          <w:numId w:val="36"/>
        </w:numPr>
        <w:shd w:val="clear" w:color="auto" w:fill="FFFFFF"/>
        <w:spacing w:before="75" w:after="100" w:afterAutospacing="1"/>
        <w:rPr>
          <w:rFonts w:ascii="Arial" w:hAnsi="Arial" w:cs="Arial"/>
          <w:color w:val="000000"/>
          <w:sz w:val="24"/>
          <w:szCs w:val="24"/>
        </w:rPr>
      </w:pPr>
      <w:r w:rsidRPr="00711EFD">
        <w:rPr>
          <w:rFonts w:ascii="Arial" w:hAnsi="Arial" w:cs="Arial"/>
          <w:color w:val="000000"/>
          <w:sz w:val="24"/>
          <w:szCs w:val="24"/>
        </w:rPr>
        <w:t xml:space="preserve">Wicedyrektor  sprawuje nadzór nad działalnością dydaktyczną, wychowawczą i opiekuńczą nauczycieli: </w:t>
      </w:r>
    </w:p>
    <w:p w:rsidR="00022BF5" w:rsidRDefault="00A720A8" w:rsidP="00317C30">
      <w:pPr>
        <w:pStyle w:val="Akapitzlist"/>
        <w:numPr>
          <w:ilvl w:val="0"/>
          <w:numId w:val="36"/>
        </w:numPr>
        <w:shd w:val="clear" w:color="auto" w:fill="FFFFFF"/>
        <w:spacing w:before="75" w:after="100" w:afterAutospacing="1"/>
        <w:rPr>
          <w:rFonts w:ascii="Arial" w:hAnsi="Arial" w:cs="Arial"/>
          <w:color w:val="000000"/>
          <w:sz w:val="24"/>
          <w:szCs w:val="24"/>
        </w:rPr>
      </w:pPr>
      <w:r w:rsidRPr="00711EFD">
        <w:rPr>
          <w:rFonts w:ascii="Arial" w:hAnsi="Arial" w:cs="Arial"/>
          <w:color w:val="000000"/>
          <w:sz w:val="24"/>
          <w:szCs w:val="24"/>
        </w:rPr>
        <w:t>obserwuje zajęcia prowadzone przez nauczycieli , wydaje zalecenia pokontrolne i egzekwuje ich wykonanie</w:t>
      </w:r>
    </w:p>
    <w:p w:rsidR="00022BF5" w:rsidRDefault="00A720A8" w:rsidP="00317C30">
      <w:pPr>
        <w:pStyle w:val="Akapitzlist"/>
        <w:numPr>
          <w:ilvl w:val="0"/>
          <w:numId w:val="36"/>
        </w:numPr>
        <w:shd w:val="clear" w:color="auto" w:fill="FFFFFF"/>
        <w:spacing w:before="75" w:after="100" w:afterAutospacing="1"/>
        <w:rPr>
          <w:rFonts w:ascii="Arial" w:hAnsi="Arial" w:cs="Arial"/>
          <w:color w:val="000000"/>
          <w:sz w:val="24"/>
          <w:szCs w:val="24"/>
        </w:rPr>
      </w:pPr>
      <w:r w:rsidRPr="00711EFD">
        <w:rPr>
          <w:rFonts w:ascii="Arial" w:hAnsi="Arial" w:cs="Arial"/>
          <w:color w:val="000000"/>
          <w:sz w:val="24"/>
          <w:szCs w:val="24"/>
        </w:rPr>
        <w:t xml:space="preserve">prowadzi kontrolę dokumentacji pedagogicznej: dzienników zajęć specjalistycznych , nauczania indywidualnego, planów pracy nauczycieli przedszkola  i </w:t>
      </w:r>
      <w:proofErr w:type="spellStart"/>
      <w:r w:rsidRPr="00711EFD">
        <w:rPr>
          <w:rFonts w:ascii="Arial" w:hAnsi="Arial" w:cs="Arial"/>
          <w:color w:val="000000"/>
          <w:sz w:val="24"/>
          <w:szCs w:val="24"/>
        </w:rPr>
        <w:t>n-li</w:t>
      </w:r>
      <w:proofErr w:type="spellEnd"/>
      <w:r w:rsidRPr="00711EFD">
        <w:rPr>
          <w:rFonts w:ascii="Arial" w:hAnsi="Arial" w:cs="Arial"/>
          <w:color w:val="000000"/>
          <w:sz w:val="24"/>
          <w:szCs w:val="24"/>
        </w:rPr>
        <w:t xml:space="preserve"> specjalistów</w:t>
      </w:r>
    </w:p>
    <w:p w:rsidR="00022BF5" w:rsidRDefault="00A720A8" w:rsidP="00317C30">
      <w:pPr>
        <w:pStyle w:val="Akapitzlist"/>
        <w:numPr>
          <w:ilvl w:val="0"/>
          <w:numId w:val="36"/>
        </w:numPr>
        <w:shd w:val="clear" w:color="auto" w:fill="FFFFFF"/>
        <w:spacing w:before="75" w:after="100" w:afterAutospacing="1"/>
        <w:rPr>
          <w:rFonts w:ascii="Arial" w:hAnsi="Arial" w:cs="Arial"/>
          <w:color w:val="000000"/>
          <w:sz w:val="24"/>
          <w:szCs w:val="24"/>
        </w:rPr>
      </w:pPr>
      <w:r w:rsidRPr="00711EFD">
        <w:rPr>
          <w:rFonts w:ascii="Arial" w:hAnsi="Arial" w:cs="Arial"/>
          <w:color w:val="000000"/>
          <w:sz w:val="24"/>
          <w:szCs w:val="24"/>
        </w:rPr>
        <w:t>koordynuje ewaluację wewnętrzną pracy przedszkola.</w:t>
      </w:r>
    </w:p>
    <w:p w:rsidR="00022BF5" w:rsidRDefault="00022BF5" w:rsidP="00317C30">
      <w:pPr>
        <w:pStyle w:val="Akapitzlist"/>
        <w:numPr>
          <w:ilvl w:val="0"/>
          <w:numId w:val="36"/>
        </w:numPr>
        <w:shd w:val="clear" w:color="auto" w:fill="FFFFFF"/>
        <w:spacing w:before="75" w:after="100" w:afterAutospacing="1"/>
        <w:rPr>
          <w:rFonts w:ascii="Arial" w:hAnsi="Arial" w:cs="Arial"/>
          <w:color w:val="000000"/>
          <w:sz w:val="24"/>
          <w:szCs w:val="24"/>
        </w:rPr>
      </w:pPr>
      <w:r w:rsidRPr="00711EFD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A720A8" w:rsidRPr="00711EFD">
        <w:rPr>
          <w:rFonts w:ascii="Arial" w:hAnsi="Arial" w:cs="Arial"/>
          <w:color w:val="000000"/>
          <w:sz w:val="24"/>
          <w:szCs w:val="24"/>
        </w:rPr>
        <w:t>Ponadto wykonuje inne zadania związane z działalnością  zlecone przez dyrektora np. uczestniczy w pracach legislacyjnych i kadrowych (m.in. związanych z oceną pracy i oceną dorobku zawodowego za okres stażu nauczycieli) lub reprezentuje szkołę na zewnątrz.</w:t>
      </w:r>
    </w:p>
    <w:p w:rsidR="00022BF5" w:rsidRDefault="00022BF5" w:rsidP="00317C30">
      <w:pPr>
        <w:pStyle w:val="Akapitzlist"/>
        <w:numPr>
          <w:ilvl w:val="0"/>
          <w:numId w:val="36"/>
        </w:numPr>
        <w:shd w:val="clear" w:color="auto" w:fill="FFFFFF"/>
        <w:spacing w:before="75" w:after="100" w:afterAutospacing="1"/>
        <w:rPr>
          <w:rFonts w:ascii="Arial" w:hAnsi="Arial" w:cs="Arial"/>
          <w:color w:val="000000"/>
          <w:sz w:val="24"/>
          <w:szCs w:val="24"/>
        </w:rPr>
      </w:pPr>
      <w:r w:rsidRPr="00711EFD">
        <w:rPr>
          <w:rFonts w:ascii="Arial" w:hAnsi="Arial" w:cs="Arial"/>
          <w:color w:val="000000"/>
          <w:sz w:val="24"/>
          <w:szCs w:val="24"/>
        </w:rPr>
        <w:t xml:space="preserve"> </w:t>
      </w:r>
      <w:r w:rsidR="00A720A8" w:rsidRPr="00711EFD">
        <w:rPr>
          <w:rFonts w:ascii="Arial" w:hAnsi="Arial" w:cs="Arial"/>
          <w:color w:val="000000"/>
          <w:sz w:val="24"/>
          <w:szCs w:val="24"/>
        </w:rPr>
        <w:t>Wicedyrektor zgłasza dyrektorowi wnioski o nagradzanie, wyróżnianie i karanie nauczyciel i innych pracowników.</w:t>
      </w:r>
    </w:p>
    <w:p w:rsidR="00A720A8" w:rsidRPr="00022BF5" w:rsidRDefault="00A720A8" w:rsidP="00022BF5">
      <w:pPr>
        <w:pStyle w:val="Nagwek4"/>
        <w:rPr>
          <w:rFonts w:eastAsiaTheme="minorHAnsi"/>
          <w:lang w:eastAsia="en-US"/>
        </w:rPr>
      </w:pPr>
      <w:r w:rsidRPr="00022BF5">
        <w:rPr>
          <w:rFonts w:eastAsia="SimSun"/>
          <w:kern w:val="1"/>
          <w:lang w:bidi="hi-IN"/>
        </w:rPr>
        <w:t>§ 16</w:t>
      </w:r>
    </w:p>
    <w:p w:rsidR="00A720A8" w:rsidRPr="00711EFD" w:rsidRDefault="00A720A8" w:rsidP="00317C30">
      <w:pPr>
        <w:numPr>
          <w:ilvl w:val="0"/>
          <w:numId w:val="13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22BF5">
        <w:rPr>
          <w:rFonts w:ascii="Arial" w:eastAsia="Times New Roman" w:hAnsi="Arial" w:cs="Arial"/>
          <w:kern w:val="1"/>
          <w:sz w:val="24"/>
          <w:szCs w:val="24"/>
          <w:lang w:eastAsia="ar-SA"/>
        </w:rPr>
        <w:t>Nauczyciel</w:t>
      </w:r>
      <w:r w:rsidR="00F5627E" w:rsidRPr="00022BF5">
        <w:rPr>
          <w:rFonts w:ascii="Arial" w:eastAsia="Times New Roman" w:hAnsi="Arial" w:cs="Arial"/>
          <w:kern w:val="1"/>
          <w:sz w:val="24"/>
          <w:szCs w:val="24"/>
          <w:lang w:eastAsia="ar-SA"/>
        </w:rPr>
        <w:t>e</w:t>
      </w:r>
      <w:r w:rsidRPr="00022BF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Pr="00022BF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 przedszkolu zatrudnieni są zgodnie z kwalifikacjami określonymi odrębnymi przepisami, z przygotowaniem pedagogicznym do pracy z dziećmi w wieku przedszkolnym.</w:t>
      </w:r>
    </w:p>
    <w:p w:rsidR="00A720A8" w:rsidRPr="00711EFD" w:rsidRDefault="00A720A8" w:rsidP="00317C30">
      <w:pPr>
        <w:widowControl w:val="0"/>
        <w:numPr>
          <w:ilvl w:val="0"/>
          <w:numId w:val="22"/>
        </w:numPr>
        <w:suppressAutoHyphens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 obowiązków nauczycieli związanych z prowadzeniem zajęć opiekuńczo-wychowawczo- dydaktycznych należy w szczególności: 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realizowanie procesu wychowawczo - dydaktycznego zgodnie z zadaniami znajdującymi odzwierciedlenie w programie wychowania przedszkolnego wynikającym z realizacji podstawy programowej, koncepcji pracy przedszkola, określonymi w przyjętych programach autorskich, z rzeczywistymi potrzebami i wiekiem rozwojowym dzieci;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opracowywanie planów pracy wynikających z re</w:t>
      </w:r>
      <w:r w:rsidR="00022BF5">
        <w:rPr>
          <w:rFonts w:ascii="Arial" w:eastAsia="Times New Roman" w:hAnsi="Arial" w:cs="Arial"/>
          <w:sz w:val="24"/>
          <w:szCs w:val="24"/>
          <w:lang w:eastAsia="pl-PL"/>
        </w:rPr>
        <w:t xml:space="preserve">alizacji podstawy programowej, </w:t>
      </w:r>
      <w:r w:rsidRPr="00711EFD">
        <w:rPr>
          <w:rFonts w:ascii="Arial" w:eastAsia="Times New Roman" w:hAnsi="Arial" w:cs="Arial"/>
          <w:sz w:val="24"/>
          <w:szCs w:val="24"/>
          <w:lang w:eastAsia="pl-PL"/>
        </w:rPr>
        <w:t>z rzeczywistymi potrzebami i wiekiem rozwojowym dzieci;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wykorzystywanie czasu pracy na wyłączną działalność z dziećmi, z uwzględnieniem różnych form pracy tj.: pracy zbiorowej, pracy zespołowej, kontaktów indywidualnych, pracy z dzieckiem o specyficznych potrzebach edukacyjnych (zdolnym i z trudnościami);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uczestniczenie w uroczystościach i określonych przedsięwzięciach na rzecz dzieci i z udziałem dzieci, wynikających z „Harmonogram imprez”;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przestrzeganie bezwzględnie obowiązujących regulaminów dotyczących bezpieczeństwa dzieci podczas zajęć, zabaw w budynku przedszkola, w ogrodzie przedszkolnym, podczas spacerów, wycieczek. Niepozostawianie pod żadnym pozorem dzieci bez opieki. Wymaganie obecności pracownika obsługi przy zajęciach i czynnościach dzieci, podczas których nauczyciel musi szczególnie zadbać o bezpieczeństwo dzieci (np.: praca z narzędziami, pobyt w szatni, przejście do łazienki, do sali zajęć);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kontrolowanie pod względem bhp miejsca, w którym odbywają się zajęcia;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zgłaszanie dyrektorowi sytuacji zagrażających bezpieczeństwu dzieci;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natychmiastowe informowanie dyrektora o zaistniałym wypadku i podejmowanie działań zmierzających do udzielenia pierwszej pomocy;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wspieranie i aktywizowanie działań pracowników obs</w:t>
      </w:r>
      <w:r w:rsidR="00022BF5">
        <w:rPr>
          <w:rFonts w:ascii="Arial" w:eastAsia="Times New Roman" w:hAnsi="Arial" w:cs="Arial"/>
          <w:sz w:val="24"/>
          <w:szCs w:val="24"/>
          <w:lang w:eastAsia="pl-PL"/>
        </w:rPr>
        <w:t xml:space="preserve">ługi (przydzielonych do grupy) </w:t>
      </w:r>
      <w:r w:rsidRPr="00711EFD">
        <w:rPr>
          <w:rFonts w:ascii="Arial" w:eastAsia="Times New Roman" w:hAnsi="Arial" w:cs="Arial"/>
          <w:sz w:val="24"/>
          <w:szCs w:val="24"/>
          <w:lang w:eastAsia="pl-PL"/>
        </w:rPr>
        <w:t>w zakresie utrzymywania porządku i czystości w sali i pomieszczeniach do niej przylegających;</w:t>
      </w:r>
    </w:p>
    <w:p w:rsidR="00A720A8" w:rsidRPr="00711EFD" w:rsidRDefault="00A720A8" w:rsidP="00317C30">
      <w:pPr>
        <w:widowControl w:val="0"/>
        <w:numPr>
          <w:ilvl w:val="0"/>
          <w:numId w:val="22"/>
        </w:numPr>
        <w:suppressAutoHyphens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Do obowiązków nauczyciela wynikających z zadań statutowych przedszkola należy: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organizacja i udział w wycieczkach wynikających z „Planu wycieczek”;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organizacja uroczystości i określonych przedsięwzięć na rzecz dzieci i z udziałem dzieci, wynikających z „Harmonogramu imprez”;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realizacja zadań wynikających z przydzielonych dodatkowych czynności nauczyciela  lub innych o charakterze edukacyjnym;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realizacja programów własnych rozwijających zainteresowania dzieci;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rzetelne i systematyczne prowadzenie  dokumentacji pedagogicznej;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angażowanie rodziców do współuczestniczenia w organizacji i realizacji przedszkolnych i między przedszkolnych przeglądów, konkursów poświęconych działalności dzieci i z ich udziałem;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 pozyskiwanie rodziców do działań na rzecz placówki;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wspieranie rodziny  w wychowywaniu dziecka i ujednolicenie oddziaływań wychowawczych i opiekuńczych przedszkola i środowiska rodzinnego;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prowadzenie bieżącej i okresowej ewaluacji pracy opiekuńczo- wychowawczo – dydaktycznej;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przekazywanie rodzicom informacji na podstawie prowadzonych obserwacji rozwoju dziecka ( 2 razy w roku);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przekazywanie na piśmie rodzicom informacji o gotowości dziecka do podjęcia nauki w szkole do  30 kwietnia danego roku szkolnego;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uczestniczenie w zespołowym opracowywaniu przedsięwzięć na rzecz edukacji dzieci, poprawy jakości działań przedszkola, ze szczególnym uwzględnieniem aktywnego uczestnictwa w przedszkolnych zespołach ewaluacyjnych;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aktywne uczestniczenie w posiedzeniach rady pedagogicznej.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współdziałanie z  Poradnią </w:t>
      </w:r>
      <w:proofErr w:type="spellStart"/>
      <w:r w:rsidRPr="00711EFD">
        <w:rPr>
          <w:rFonts w:ascii="Arial" w:eastAsia="Times New Roman" w:hAnsi="Arial" w:cs="Arial"/>
          <w:sz w:val="24"/>
          <w:szCs w:val="24"/>
          <w:lang w:eastAsia="pl-PL"/>
        </w:rPr>
        <w:t>Psychologiczno–Pedagogiczną</w:t>
      </w:r>
      <w:proofErr w:type="spellEnd"/>
      <w:r w:rsidRPr="00711EFD">
        <w:rPr>
          <w:rFonts w:ascii="Arial" w:eastAsia="Times New Roman" w:hAnsi="Arial" w:cs="Arial"/>
          <w:sz w:val="24"/>
          <w:szCs w:val="24"/>
          <w:lang w:eastAsia="pl-PL"/>
        </w:rPr>
        <w:t>,  innymi specjalistycznymi poradniami oraz specjalistami na rzecz dziecka;</w:t>
      </w:r>
    </w:p>
    <w:p w:rsidR="00A720A8" w:rsidRPr="00711EFD" w:rsidRDefault="00A720A8" w:rsidP="00317C30">
      <w:pPr>
        <w:widowControl w:val="0"/>
        <w:numPr>
          <w:ilvl w:val="0"/>
          <w:numId w:val="22"/>
        </w:numPr>
        <w:suppressAutoHyphens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Do obowiązków nauczyciela związanych z samokształceniem i doskonaleniem zawodowym należą w szczególności: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wzbogacanie własnego warsztatu poprzez studiowanie literatury;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wykonywanie, gromadzenie pomocy dydaktycznych;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udział w „zajęciach koleżeńskich”;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podejmowanie analiz problemów dydaktyczno – wychowawczych na forum zespołu nauczycieli;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rzetelne przygotowywanie się do uczestnictwa w </w:t>
      </w:r>
      <w:proofErr w:type="spellStart"/>
      <w:r w:rsidRPr="00711EFD">
        <w:rPr>
          <w:rFonts w:ascii="Arial" w:eastAsia="Times New Roman" w:hAnsi="Arial" w:cs="Arial"/>
          <w:sz w:val="24"/>
          <w:szCs w:val="24"/>
          <w:lang w:eastAsia="pl-PL"/>
        </w:rPr>
        <w:t>Wewnątrzprzedszkolnym</w:t>
      </w:r>
      <w:proofErr w:type="spellEnd"/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 Doskonaleniu Nauczycieli (zgodnie z opracowanymi przez lidera planami);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uczestniczenie w różnych formach zorganizowanego doskonalenia zawodowego, dokształcania zawodowego według własnych potrzeb;</w:t>
      </w:r>
    </w:p>
    <w:p w:rsidR="00A720A8" w:rsidRPr="00711EFD" w:rsidRDefault="00A720A8" w:rsidP="00317C30">
      <w:pPr>
        <w:widowControl w:val="0"/>
        <w:numPr>
          <w:ilvl w:val="0"/>
          <w:numId w:val="22"/>
        </w:numPr>
        <w:suppressAutoHyphens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Sprawy pozostałe – obowiązkiem nauczyciela jest: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lojalne prezentowanie pozytywnego wizerunku przedszkola;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dbanie o jakość komunikacji z przełożonymi, pracownikami przedszkola i rodzicami;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wykazywanie dbałości o wyposażenie i sprzęt przedszkola oraz reagowanie na przejawy zaniedbań w ich użytkowaniu;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przestrzeganie dyscypliny pracy; 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bCs/>
          <w:sz w:val="24"/>
          <w:szCs w:val="24"/>
          <w:lang w:eastAsia="pl-PL"/>
        </w:rPr>
        <w:t>przestrzeganie tajemnicy służbowej;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przestrzeganie zasad współżycia społecznego i dbanie o właściwe relacje pracownicze;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bCs/>
          <w:sz w:val="24"/>
          <w:szCs w:val="24"/>
          <w:lang w:eastAsia="pl-PL"/>
        </w:rPr>
        <w:t>przestrzeganie procedur obowiązujących w przedszkolu;</w:t>
      </w:r>
    </w:p>
    <w:p w:rsidR="00A720A8" w:rsidRPr="00711EFD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przestrzeganie przepisów i zasad bhp i p. </w:t>
      </w:r>
      <w:proofErr w:type="spellStart"/>
      <w:r w:rsidRPr="00711EFD">
        <w:rPr>
          <w:rFonts w:ascii="Arial" w:eastAsia="Times New Roman" w:hAnsi="Arial" w:cs="Arial"/>
          <w:bCs/>
          <w:sz w:val="24"/>
          <w:szCs w:val="24"/>
          <w:lang w:eastAsia="pl-PL"/>
        </w:rPr>
        <w:t>poż</w:t>
      </w:r>
      <w:proofErr w:type="spellEnd"/>
      <w:r w:rsidRPr="00711EFD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4634EF" w:rsidRDefault="00A720A8" w:rsidP="00317C30">
      <w:pPr>
        <w:widowControl w:val="0"/>
        <w:numPr>
          <w:ilvl w:val="1"/>
          <w:numId w:val="22"/>
        </w:numPr>
        <w:suppressAutoHyphens/>
        <w:spacing w:before="100" w:beforeAutospacing="1" w:after="100" w:afterAutospacing="1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wykonywanie innych czynności poleconych przez dyrektora, a wynikających </w:t>
      </w:r>
      <w:r w:rsidRPr="00711EFD">
        <w:rPr>
          <w:rFonts w:ascii="Arial" w:eastAsia="Times New Roman" w:hAnsi="Arial" w:cs="Arial"/>
          <w:sz w:val="24"/>
          <w:szCs w:val="24"/>
          <w:lang w:eastAsia="pl-PL"/>
        </w:rPr>
        <w:br/>
        <w:t>z organizacji pracy przedszkola.</w:t>
      </w:r>
    </w:p>
    <w:p w:rsidR="004634EF" w:rsidRPr="004634EF" w:rsidRDefault="00F5627E" w:rsidP="00317C30">
      <w:pPr>
        <w:widowControl w:val="0"/>
        <w:numPr>
          <w:ilvl w:val="0"/>
          <w:numId w:val="22"/>
        </w:numPr>
        <w:suppressAutoHyphens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634EF">
        <w:rPr>
          <w:rFonts w:ascii="Arial" w:eastAsia="Times New Roman" w:hAnsi="Arial" w:cs="Arial"/>
          <w:sz w:val="24"/>
          <w:szCs w:val="24"/>
          <w:lang w:eastAsia="pl-PL"/>
        </w:rPr>
        <w:t xml:space="preserve"> Nauczyciel wspomagający:</w:t>
      </w:r>
    </w:p>
    <w:p w:rsidR="004634EF" w:rsidRPr="004634EF" w:rsidRDefault="00F5627E" w:rsidP="00317C30">
      <w:pPr>
        <w:pStyle w:val="Akapitzlist"/>
        <w:widowControl w:val="0"/>
        <w:numPr>
          <w:ilvl w:val="0"/>
          <w:numId w:val="37"/>
        </w:numPr>
        <w:suppressAutoHyphens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634EF">
        <w:rPr>
          <w:rFonts w:ascii="Arial" w:hAnsi="Arial" w:cs="Arial"/>
          <w:sz w:val="24"/>
          <w:szCs w:val="24"/>
          <w:lang w:eastAsia="pl-PL"/>
        </w:rPr>
        <w:t>rozpoznaje potrzeby edukacyjne i możliwości psychofizyczne dzieci i młodzieży</w:t>
      </w:r>
      <w:r w:rsidR="004634E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634EF">
        <w:rPr>
          <w:rFonts w:ascii="Arial" w:hAnsi="Arial" w:cs="Arial"/>
          <w:sz w:val="24"/>
          <w:szCs w:val="24"/>
          <w:lang w:eastAsia="pl-PL"/>
        </w:rPr>
        <w:t>niepełnosprawnych oraz niedostosowanych społecznie;</w:t>
      </w:r>
    </w:p>
    <w:p w:rsidR="004634EF" w:rsidRPr="004634EF" w:rsidRDefault="00F5627E" w:rsidP="00317C30">
      <w:pPr>
        <w:pStyle w:val="Akapitzlist"/>
        <w:widowControl w:val="0"/>
        <w:numPr>
          <w:ilvl w:val="0"/>
          <w:numId w:val="37"/>
        </w:numPr>
        <w:suppressAutoHyphens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634EF">
        <w:rPr>
          <w:rFonts w:ascii="Arial" w:hAnsi="Arial" w:cs="Arial"/>
          <w:sz w:val="24"/>
          <w:szCs w:val="24"/>
          <w:lang w:eastAsia="pl-PL"/>
        </w:rPr>
        <w:t>współorganizuje zajęcia edukacyjne i prace wychowawcze w formach in</w:t>
      </w:r>
      <w:r w:rsidR="004634EF">
        <w:rPr>
          <w:rFonts w:ascii="Arial" w:hAnsi="Arial" w:cs="Arial"/>
          <w:sz w:val="24"/>
          <w:szCs w:val="24"/>
          <w:lang w:eastAsia="pl-PL"/>
        </w:rPr>
        <w:t xml:space="preserve">tegracyjnych, w </w:t>
      </w:r>
      <w:r w:rsidRPr="004634EF">
        <w:rPr>
          <w:rFonts w:ascii="Arial" w:hAnsi="Arial" w:cs="Arial"/>
          <w:sz w:val="24"/>
          <w:szCs w:val="24"/>
          <w:lang w:eastAsia="pl-PL"/>
        </w:rPr>
        <w:t>szczególności:</w:t>
      </w:r>
    </w:p>
    <w:p w:rsidR="004634EF" w:rsidRPr="004634EF" w:rsidRDefault="00F5627E" w:rsidP="00317C30">
      <w:pPr>
        <w:pStyle w:val="Akapitzlist"/>
        <w:widowControl w:val="0"/>
        <w:numPr>
          <w:ilvl w:val="1"/>
          <w:numId w:val="37"/>
        </w:numPr>
        <w:suppressAutoHyphens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634EF">
        <w:rPr>
          <w:rFonts w:ascii="Arial" w:hAnsi="Arial" w:cs="Arial"/>
          <w:sz w:val="24"/>
          <w:szCs w:val="24"/>
          <w:lang w:eastAsia="pl-PL"/>
        </w:rPr>
        <w:t>wspólnie z nauczycielami prowadzącymi zajęcia edukacyjne wybiera lub opracowuje programy wychowania przedszkolnego i programy nauczania,</w:t>
      </w:r>
    </w:p>
    <w:p w:rsidR="004634EF" w:rsidRPr="004634EF" w:rsidRDefault="00F5627E" w:rsidP="00317C30">
      <w:pPr>
        <w:pStyle w:val="Akapitzlist"/>
        <w:widowControl w:val="0"/>
        <w:numPr>
          <w:ilvl w:val="1"/>
          <w:numId w:val="37"/>
        </w:numPr>
        <w:suppressAutoHyphens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634EF">
        <w:rPr>
          <w:rFonts w:ascii="Arial" w:hAnsi="Arial" w:cs="Arial"/>
          <w:sz w:val="24"/>
          <w:szCs w:val="24"/>
          <w:lang w:eastAsia="pl-PL"/>
        </w:rPr>
        <w:t>dostosowuje realizację programów wychowania przedszkolnego, programów nauczania, programu wychowawczego i programu profilaktyki do indywidualnych potrzeb edukacyjnych i możliwości psychofizycznych dzieci i młodzieży niepełnosprawnych oraz niedostosowanych społecznie,</w:t>
      </w:r>
    </w:p>
    <w:p w:rsidR="004634EF" w:rsidRPr="004634EF" w:rsidRDefault="00F5627E" w:rsidP="00317C30">
      <w:pPr>
        <w:pStyle w:val="Akapitzlist"/>
        <w:widowControl w:val="0"/>
        <w:numPr>
          <w:ilvl w:val="1"/>
          <w:numId w:val="37"/>
        </w:numPr>
        <w:suppressAutoHyphens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634EF">
        <w:rPr>
          <w:rFonts w:ascii="Arial" w:hAnsi="Arial" w:cs="Arial"/>
          <w:sz w:val="24"/>
          <w:szCs w:val="24"/>
          <w:lang w:eastAsia="pl-PL"/>
        </w:rPr>
        <w:t>w zależności od indywidualnych potrzeb edukacyjnych i możliwości psychofizycznych uczniów niepełnosprawnych oraz niedostosowanych społecznie, wspólnie z nauczycielami prowadzącymi zajęcia edukacyjne, opracowuje dla każdego ucznia i realizuje indywidualne programy edukacyjne określające zakres zintegrowanych działań nauczycieli i specjalistów oraz rodzaj zajęć rewalidacyjnych lub zajęć socjoterapeutycznych prowadzonych z uczniem,</w:t>
      </w:r>
    </w:p>
    <w:p w:rsidR="004634EF" w:rsidRPr="004634EF" w:rsidRDefault="00F5627E" w:rsidP="00317C30">
      <w:pPr>
        <w:pStyle w:val="Akapitzlist"/>
        <w:widowControl w:val="0"/>
        <w:numPr>
          <w:ilvl w:val="1"/>
          <w:numId w:val="37"/>
        </w:numPr>
        <w:suppressAutoHyphens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634EF">
        <w:rPr>
          <w:rFonts w:ascii="Arial" w:hAnsi="Arial" w:cs="Arial"/>
          <w:sz w:val="24"/>
          <w:szCs w:val="24"/>
          <w:lang w:eastAsia="pl-PL"/>
        </w:rPr>
        <w:t>uczestniczy w zajęciach edukacyjnych prowadzonych przez innych nauczycieli;</w:t>
      </w:r>
    </w:p>
    <w:p w:rsidR="004634EF" w:rsidRPr="004634EF" w:rsidRDefault="00F5627E" w:rsidP="00317C30">
      <w:pPr>
        <w:pStyle w:val="Akapitzlist"/>
        <w:widowControl w:val="0"/>
        <w:numPr>
          <w:ilvl w:val="0"/>
          <w:numId w:val="37"/>
        </w:numPr>
        <w:suppressAutoHyphens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4634EF">
        <w:rPr>
          <w:rFonts w:ascii="Arial" w:hAnsi="Arial" w:cs="Arial"/>
          <w:sz w:val="24"/>
          <w:szCs w:val="24"/>
          <w:lang w:eastAsia="pl-PL"/>
        </w:rPr>
        <w:t>prowadzi zajęcia rewalidacyjne lub zajęcia socjoterapeutyczne;</w:t>
      </w:r>
    </w:p>
    <w:p w:rsidR="004634EF" w:rsidRDefault="00F5627E" w:rsidP="00317C30">
      <w:pPr>
        <w:pStyle w:val="Akapitzlist"/>
        <w:widowControl w:val="0"/>
        <w:numPr>
          <w:ilvl w:val="0"/>
          <w:numId w:val="37"/>
        </w:numPr>
        <w:suppressAutoHyphens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4634EF">
        <w:rPr>
          <w:rFonts w:ascii="Arial" w:hAnsi="Arial" w:cs="Arial"/>
          <w:sz w:val="24"/>
          <w:szCs w:val="24"/>
          <w:lang w:eastAsia="pl-PL"/>
        </w:rPr>
        <w:t>udziela pomocy nauczycielom prowadząc</w:t>
      </w:r>
      <w:r w:rsidR="004634EF">
        <w:rPr>
          <w:rFonts w:ascii="Arial" w:hAnsi="Arial" w:cs="Arial"/>
          <w:sz w:val="24"/>
          <w:szCs w:val="24"/>
          <w:lang w:eastAsia="pl-PL"/>
        </w:rPr>
        <w:t xml:space="preserve">ym zajęcia edukacyjne w doborze </w:t>
      </w:r>
      <w:r w:rsidRPr="004634EF">
        <w:rPr>
          <w:rFonts w:ascii="Arial" w:hAnsi="Arial" w:cs="Arial"/>
          <w:sz w:val="24"/>
          <w:szCs w:val="24"/>
          <w:lang w:eastAsia="pl-PL"/>
        </w:rPr>
        <w:t>uczniami niepełnosprawnymi oraz niedostosowanymi społecznie;</w:t>
      </w:r>
    </w:p>
    <w:p w:rsidR="00F5627E" w:rsidRPr="004634EF" w:rsidRDefault="00F5627E" w:rsidP="00317C30">
      <w:pPr>
        <w:pStyle w:val="Akapitzlist"/>
        <w:widowControl w:val="0"/>
        <w:numPr>
          <w:ilvl w:val="0"/>
          <w:numId w:val="37"/>
        </w:numPr>
        <w:suppressAutoHyphens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4634EF">
        <w:rPr>
          <w:rFonts w:ascii="Arial" w:hAnsi="Arial" w:cs="Arial"/>
          <w:sz w:val="24"/>
          <w:szCs w:val="24"/>
          <w:lang w:eastAsia="pl-PL"/>
        </w:rPr>
        <w:t>prowadzi lub organizuje różnego rodzaju formy pomocy pedagogicznej i</w:t>
      </w:r>
      <w:r w:rsidR="004634E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634EF">
        <w:rPr>
          <w:rFonts w:ascii="Arial" w:hAnsi="Arial" w:cs="Arial"/>
          <w:sz w:val="24"/>
          <w:szCs w:val="24"/>
          <w:lang w:eastAsia="pl-PL"/>
        </w:rPr>
        <w:t>psychologicznej dla dziecka i jego rodziny.</w:t>
      </w:r>
    </w:p>
    <w:p w:rsidR="004634EF" w:rsidRPr="004634EF" w:rsidRDefault="00A720A8" w:rsidP="00317C30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634EF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Nauczyciel religii w szczególności:</w:t>
      </w:r>
    </w:p>
    <w:p w:rsidR="00F505B7" w:rsidRDefault="00A720A8" w:rsidP="00317C30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634EF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ściśle współpracuje z nauczycielem pracującym w tym samym oddziale, w zakresie wychowania i opieki nad dziećmi;</w:t>
      </w:r>
    </w:p>
    <w:p w:rsidR="00F505B7" w:rsidRDefault="00A720A8" w:rsidP="00317C30">
      <w:pPr>
        <w:pStyle w:val="Akapitzlist"/>
        <w:numPr>
          <w:ilvl w:val="1"/>
          <w:numId w:val="22"/>
        </w:numPr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obowiązany jest do wykonywania swoich obowiązków w czasie i miejscu określon</w:t>
      </w:r>
      <w:r w:rsidR="00DA02F0"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ym przez dyrektora przedszkola;</w:t>
      </w:r>
    </w:p>
    <w:p w:rsidR="00F505B7" w:rsidRDefault="00A720A8" w:rsidP="00317C30">
      <w:pPr>
        <w:pStyle w:val="Akapitzlist"/>
        <w:numPr>
          <w:ilvl w:val="1"/>
          <w:numId w:val="22"/>
        </w:numPr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prowadzi pracę wychowawczą, dydaktyczną i opi</w:t>
      </w:r>
      <w:r w:rsid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ekuńczą w sposób systematyczny </w:t>
      </w:r>
      <w:r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i planowy, zapewniając wszechstronny rozwój dziecka na miarę jego możliwości psychofizycznych;</w:t>
      </w:r>
    </w:p>
    <w:p w:rsidR="00F505B7" w:rsidRDefault="00A720A8" w:rsidP="00317C30">
      <w:pPr>
        <w:pStyle w:val="Akapitzlist"/>
        <w:numPr>
          <w:ilvl w:val="1"/>
          <w:numId w:val="22"/>
        </w:numPr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w sprawach merytory</w:t>
      </w:r>
      <w:r w:rsidR="00DA02F0"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cznych podlega kurii biskupiej;</w:t>
      </w:r>
    </w:p>
    <w:p w:rsidR="00F505B7" w:rsidRPr="00F505B7" w:rsidRDefault="00A720A8" w:rsidP="00317C30">
      <w:pPr>
        <w:pStyle w:val="Akapitzlist"/>
        <w:numPr>
          <w:ilvl w:val="1"/>
          <w:numId w:val="22"/>
        </w:numPr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  <w:lang w:eastAsia="hi-IN" w:bidi="hi-IN"/>
        </w:rPr>
        <w:lastRenderedPageBreak/>
        <w:t>cechuje go: troska o dobro i bezpieczeństwo powierzonych jego opiece dzieci, taktowne i życzliwe zachowanie wobec dzie</w:t>
      </w:r>
      <w:r w:rsidR="00DA02F0" w:rsidRPr="00F505B7">
        <w:rPr>
          <w:rFonts w:ascii="Arial" w:hAnsi="Arial" w:cs="Arial"/>
          <w:sz w:val="24"/>
          <w:szCs w:val="24"/>
          <w:lang w:eastAsia="hi-IN" w:bidi="hi-IN"/>
        </w:rPr>
        <w:t xml:space="preserve">ci, współpracowników, rodziców </w:t>
      </w:r>
      <w:r w:rsidRPr="00F505B7">
        <w:rPr>
          <w:rFonts w:ascii="Arial" w:hAnsi="Arial" w:cs="Arial"/>
          <w:sz w:val="24"/>
          <w:szCs w:val="24"/>
          <w:lang w:eastAsia="hi-IN" w:bidi="hi-IN"/>
        </w:rPr>
        <w:t>i interesantów, właściwa kultura życia</w:t>
      </w:r>
      <w:r w:rsidR="00F505B7">
        <w:rPr>
          <w:rFonts w:ascii="Arial" w:hAnsi="Arial" w:cs="Arial"/>
          <w:sz w:val="24"/>
          <w:szCs w:val="24"/>
          <w:lang w:eastAsia="hi-IN" w:bidi="hi-IN"/>
        </w:rPr>
        <w:t xml:space="preserve"> </w:t>
      </w:r>
      <w:r w:rsidRPr="00F505B7">
        <w:rPr>
          <w:rFonts w:ascii="Arial" w:hAnsi="Arial" w:cs="Arial"/>
          <w:sz w:val="24"/>
          <w:szCs w:val="24"/>
          <w:lang w:eastAsia="hi-IN" w:bidi="hi-IN"/>
        </w:rPr>
        <w:t>codziennego oraz sumienno</w:t>
      </w:r>
      <w:r w:rsidR="00DA02F0" w:rsidRPr="00F505B7">
        <w:rPr>
          <w:rFonts w:ascii="Arial" w:hAnsi="Arial" w:cs="Arial"/>
          <w:sz w:val="24"/>
          <w:szCs w:val="24"/>
          <w:lang w:eastAsia="hi-IN" w:bidi="hi-IN"/>
        </w:rPr>
        <w:t xml:space="preserve">ść i punktualność w wykonywaniu </w:t>
      </w:r>
      <w:r w:rsidRPr="00F505B7">
        <w:rPr>
          <w:rFonts w:ascii="Arial" w:hAnsi="Arial" w:cs="Arial"/>
          <w:sz w:val="24"/>
          <w:szCs w:val="24"/>
          <w:lang w:eastAsia="hi-IN" w:bidi="hi-IN"/>
        </w:rPr>
        <w:t>obowiązków;</w:t>
      </w:r>
    </w:p>
    <w:p w:rsidR="00F505B7" w:rsidRDefault="00A720A8" w:rsidP="00317C30">
      <w:pPr>
        <w:pStyle w:val="Akapitzlist"/>
        <w:numPr>
          <w:ilvl w:val="1"/>
          <w:numId w:val="22"/>
        </w:numPr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dba o zgodną współpracę z pracownikami przedszkola i  zachowanie właściwej atmosfery w pracy;</w:t>
      </w:r>
    </w:p>
    <w:p w:rsidR="00F505B7" w:rsidRDefault="00A720A8" w:rsidP="00317C30">
      <w:pPr>
        <w:pStyle w:val="Akapitzlist"/>
        <w:numPr>
          <w:ilvl w:val="1"/>
          <w:numId w:val="22"/>
        </w:numPr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jako członek Rady Pedagogicznej nauczyciel - katecheta działa w zakresie przewidzianym Statutem </w:t>
      </w:r>
      <w:r w:rsidR="00DA02F0"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Przedszkola oraz Regulaminem Rady Pedagogicznej;</w:t>
      </w:r>
    </w:p>
    <w:p w:rsidR="00A720A8" w:rsidRPr="00F505B7" w:rsidRDefault="00A720A8" w:rsidP="00317C30">
      <w:pPr>
        <w:pStyle w:val="Akapitzlist"/>
        <w:numPr>
          <w:ilvl w:val="1"/>
          <w:numId w:val="22"/>
        </w:numPr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dochowuje tajemnicy służbowej.</w:t>
      </w:r>
    </w:p>
    <w:p w:rsidR="00A720A8" w:rsidRPr="00F505B7" w:rsidRDefault="00F5627E" w:rsidP="007277E7">
      <w:pPr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6</w:t>
      </w:r>
      <w:r w:rsidR="00A720A8"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.Nauczyciel języka angielskiego w szczególności:</w:t>
      </w:r>
    </w:p>
    <w:p w:rsidR="00A720A8" w:rsidRPr="00F505B7" w:rsidRDefault="00A720A8" w:rsidP="00317C30">
      <w:pPr>
        <w:pStyle w:val="Akapitzlist"/>
        <w:widowControl w:val="0"/>
        <w:numPr>
          <w:ilvl w:val="0"/>
          <w:numId w:val="38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przygotowuje dzieci do posługiwania się językiem obcym nowożytnym poprzez realizowanie programu nauczania;</w:t>
      </w:r>
    </w:p>
    <w:p w:rsidR="00A720A8" w:rsidRPr="00F505B7" w:rsidRDefault="00A720A8" w:rsidP="00317C30">
      <w:pPr>
        <w:pStyle w:val="Akapitzlist"/>
        <w:widowControl w:val="0"/>
        <w:numPr>
          <w:ilvl w:val="0"/>
          <w:numId w:val="38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prowadzi obowiązującą dokumentację, która obejmuje prawidłową realizację podstawy programowej wychowania przedszkolnego;</w:t>
      </w:r>
    </w:p>
    <w:p w:rsidR="00A720A8" w:rsidRPr="00F505B7" w:rsidRDefault="00A720A8" w:rsidP="00317C30">
      <w:pPr>
        <w:pStyle w:val="Akapitzlist"/>
        <w:widowControl w:val="0"/>
        <w:numPr>
          <w:ilvl w:val="0"/>
          <w:numId w:val="38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zapewnia opiekę, wychowanie i uczenie się dzieci w atmosferze akceptacji  </w:t>
      </w:r>
      <w:r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br/>
        <w:t>i bezpieczeństwa;</w:t>
      </w:r>
    </w:p>
    <w:p w:rsidR="00A720A8" w:rsidRPr="00F505B7" w:rsidRDefault="00A720A8" w:rsidP="00317C30">
      <w:pPr>
        <w:pStyle w:val="Akapitzlist"/>
        <w:widowControl w:val="0"/>
        <w:numPr>
          <w:ilvl w:val="0"/>
          <w:numId w:val="38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współdziała z rodzicami, organizacjami społecznymi, instytucjami oświatowo - kulturalnymi i gospodarczymi działającymi w środowisku, w celu realizacji zadań przedszkola.</w:t>
      </w:r>
    </w:p>
    <w:p w:rsidR="00A720A8" w:rsidRPr="00F505B7" w:rsidRDefault="00F5627E" w:rsidP="007277E7">
      <w:pPr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7</w:t>
      </w:r>
      <w:r w:rsidR="00A720A8"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.Nauczyciel logopeda w szczególności : </w:t>
      </w:r>
    </w:p>
    <w:p w:rsidR="00F505B7" w:rsidRDefault="00A720A8" w:rsidP="00317C30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hi-IN" w:bidi="hi-IN"/>
        </w:rPr>
      </w:pPr>
      <w:r w:rsidRPr="00711EFD">
        <w:rPr>
          <w:rFonts w:ascii="Arial" w:hAnsi="Arial" w:cs="Arial"/>
          <w:sz w:val="24"/>
          <w:szCs w:val="24"/>
          <w:lang w:eastAsia="hi-IN" w:bidi="hi-IN"/>
        </w:rPr>
        <w:t>współpracuje z nauczycielkami poszczególnych grup;</w:t>
      </w:r>
    </w:p>
    <w:p w:rsidR="00F505B7" w:rsidRDefault="00A720A8" w:rsidP="00317C30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  <w:lang w:eastAsia="hi-IN" w:bidi="hi-IN"/>
        </w:rPr>
        <w:t>w celu osiągnięcia jak najlepszych efektów jego praca musi b</w:t>
      </w:r>
      <w:r w:rsidR="00F505B7">
        <w:rPr>
          <w:rFonts w:ascii="Arial" w:hAnsi="Arial" w:cs="Arial"/>
          <w:sz w:val="24"/>
          <w:szCs w:val="24"/>
          <w:lang w:eastAsia="hi-IN" w:bidi="hi-IN"/>
        </w:rPr>
        <w:t xml:space="preserve">yć systematyczna </w:t>
      </w:r>
      <w:r w:rsidRPr="00F505B7">
        <w:rPr>
          <w:rFonts w:ascii="Arial" w:hAnsi="Arial" w:cs="Arial"/>
          <w:sz w:val="24"/>
          <w:szCs w:val="24"/>
          <w:lang w:eastAsia="hi-IN" w:bidi="hi-IN"/>
        </w:rPr>
        <w:t>i ciągła;</w:t>
      </w:r>
    </w:p>
    <w:p w:rsidR="00F505B7" w:rsidRDefault="00A720A8" w:rsidP="00317C30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  <w:lang w:eastAsia="hi-IN" w:bidi="hi-IN"/>
        </w:rPr>
        <w:t>nauczyciel - logopeda ma obowiązek przestrzegać tajemnicy służbowej;</w:t>
      </w:r>
    </w:p>
    <w:p w:rsidR="00F505B7" w:rsidRDefault="00A720A8" w:rsidP="00317C30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  <w:lang w:eastAsia="hi-IN" w:bidi="hi-IN"/>
        </w:rPr>
        <w:t>obowiązki szczegółowe:</w:t>
      </w:r>
    </w:p>
    <w:p w:rsidR="00F505B7" w:rsidRDefault="00A720A8" w:rsidP="00317C30">
      <w:pPr>
        <w:pStyle w:val="Bezodstpw"/>
        <w:numPr>
          <w:ilvl w:val="1"/>
          <w:numId w:val="39"/>
        </w:numPr>
        <w:rPr>
          <w:rFonts w:ascii="Arial" w:hAnsi="Arial" w:cs="Arial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  <w:lang w:eastAsia="hi-IN" w:bidi="hi-IN"/>
        </w:rPr>
        <w:t>diagnozowanie logopedyczne, w tym p</w:t>
      </w:r>
      <w:r w:rsidR="00F505B7">
        <w:rPr>
          <w:rFonts w:ascii="Arial" w:hAnsi="Arial" w:cs="Arial"/>
          <w:sz w:val="24"/>
          <w:szCs w:val="24"/>
          <w:lang w:eastAsia="hi-IN" w:bidi="hi-IN"/>
        </w:rPr>
        <w:t xml:space="preserve">rowadzenie badań przesiewowych </w:t>
      </w:r>
      <w:r w:rsidRPr="00F505B7">
        <w:rPr>
          <w:rFonts w:ascii="Arial" w:hAnsi="Arial" w:cs="Arial"/>
          <w:sz w:val="24"/>
          <w:szCs w:val="24"/>
          <w:lang w:eastAsia="hi-IN" w:bidi="hi-IN"/>
        </w:rPr>
        <w:t>w celu ustalenia stanu mowy dzieci,</w:t>
      </w:r>
    </w:p>
    <w:p w:rsidR="00F505B7" w:rsidRDefault="00A720A8" w:rsidP="00317C30">
      <w:pPr>
        <w:pStyle w:val="Bezodstpw"/>
        <w:numPr>
          <w:ilvl w:val="1"/>
          <w:numId w:val="39"/>
        </w:numPr>
        <w:rPr>
          <w:rFonts w:ascii="Arial" w:hAnsi="Arial" w:cs="Arial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  <w:lang w:eastAsia="hi-IN" w:bidi="hi-IN"/>
        </w:rPr>
        <w:t>monitorowanie poziomu rozwoju mowy powierzonych dzieci,</w:t>
      </w:r>
    </w:p>
    <w:p w:rsidR="00F505B7" w:rsidRDefault="00A720A8" w:rsidP="00317C30">
      <w:pPr>
        <w:pStyle w:val="Bezodstpw"/>
        <w:numPr>
          <w:ilvl w:val="1"/>
          <w:numId w:val="39"/>
        </w:numPr>
        <w:rPr>
          <w:rFonts w:ascii="Arial" w:hAnsi="Arial" w:cs="Arial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  <w:lang w:eastAsia="hi-IN" w:bidi="hi-IN"/>
        </w:rPr>
        <w:t xml:space="preserve">prowadzenie zajęć logopedycznych oraz </w:t>
      </w:r>
      <w:r w:rsidR="00F505B7">
        <w:rPr>
          <w:rFonts w:ascii="Arial" w:hAnsi="Arial" w:cs="Arial"/>
          <w:sz w:val="24"/>
          <w:szCs w:val="24"/>
          <w:lang w:eastAsia="hi-IN" w:bidi="hi-IN"/>
        </w:rPr>
        <w:t xml:space="preserve">porad i konsultacji dla dzieci </w:t>
      </w:r>
      <w:r w:rsidRPr="00F505B7">
        <w:rPr>
          <w:rFonts w:ascii="Arial" w:hAnsi="Arial" w:cs="Arial"/>
          <w:sz w:val="24"/>
          <w:szCs w:val="24"/>
          <w:lang w:eastAsia="hi-IN" w:bidi="hi-IN"/>
        </w:rPr>
        <w:t>i rodziców w zakresie stymulacji rozwoju mowy dzieci i eliminowania jej zaburzeń,</w:t>
      </w:r>
    </w:p>
    <w:p w:rsidR="00F505B7" w:rsidRDefault="00A720A8" w:rsidP="00317C30">
      <w:pPr>
        <w:pStyle w:val="Bezodstpw"/>
        <w:numPr>
          <w:ilvl w:val="1"/>
          <w:numId w:val="39"/>
        </w:numPr>
        <w:rPr>
          <w:rFonts w:ascii="Arial" w:hAnsi="Arial" w:cs="Arial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  <w:lang w:eastAsia="hi-IN" w:bidi="hi-IN"/>
        </w:rPr>
        <w:t>obserwacja i ocena postępów dziecka oraz przedstawienie opinii o dziecku  nauczycielowi prowadzącemu,</w:t>
      </w:r>
    </w:p>
    <w:p w:rsidR="00F505B7" w:rsidRDefault="00A720A8" w:rsidP="00317C30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  <w:lang w:eastAsia="hi-IN" w:bidi="hi-IN"/>
        </w:rPr>
        <w:t>prowadzenie zajęć instruktażow</w:t>
      </w:r>
      <w:r w:rsidR="005E4DDC" w:rsidRPr="00F505B7">
        <w:rPr>
          <w:rFonts w:ascii="Arial" w:hAnsi="Arial" w:cs="Arial"/>
          <w:sz w:val="24"/>
          <w:szCs w:val="24"/>
          <w:lang w:eastAsia="hi-IN" w:bidi="hi-IN"/>
        </w:rPr>
        <w:t>ych dla nauczycieli przedszkola</w:t>
      </w:r>
    </w:p>
    <w:p w:rsidR="00F505B7" w:rsidRDefault="00A720A8" w:rsidP="00317C30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  <w:lang w:eastAsia="hi-IN" w:bidi="hi-IN"/>
        </w:rPr>
        <w:t>podejmowanie działań profilaktycznych zapobiegających powstawaniu zaburzeń  komunikacji językowej we współpracy z rodzicami dziecka;</w:t>
      </w:r>
    </w:p>
    <w:p w:rsidR="00F505B7" w:rsidRDefault="00A720A8" w:rsidP="00317C30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  <w:lang w:eastAsia="hi-IN" w:bidi="hi-IN"/>
        </w:rPr>
        <w:t>systematyczne prowadzenie obowiązującej dokumentacji;</w:t>
      </w:r>
    </w:p>
    <w:p w:rsidR="00F505B7" w:rsidRDefault="00A720A8" w:rsidP="00317C30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  <w:lang w:eastAsia="hi-IN" w:bidi="hi-IN"/>
        </w:rPr>
        <w:t>tworzenie  programów w zakresie pracy logopedycznej z dzieckiem;</w:t>
      </w:r>
    </w:p>
    <w:p w:rsidR="00F505B7" w:rsidRDefault="00A720A8" w:rsidP="00317C30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  <w:lang w:eastAsia="hi-IN" w:bidi="hi-IN"/>
        </w:rPr>
        <w:t>dbanie o warsztat pracy;</w:t>
      </w:r>
    </w:p>
    <w:p w:rsidR="00F505B7" w:rsidRDefault="00A720A8" w:rsidP="00317C30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  <w:lang w:eastAsia="hi-IN" w:bidi="hi-IN"/>
        </w:rPr>
        <w:t>uczestnictwo w szkoleniach i imprezach orga</w:t>
      </w:r>
      <w:r w:rsidR="00F505B7">
        <w:rPr>
          <w:rFonts w:ascii="Arial" w:hAnsi="Arial" w:cs="Arial"/>
          <w:sz w:val="24"/>
          <w:szCs w:val="24"/>
          <w:lang w:eastAsia="hi-IN" w:bidi="hi-IN"/>
        </w:rPr>
        <w:t xml:space="preserve">nizowanych w ramach współpracy </w:t>
      </w:r>
      <w:r w:rsidRPr="00F505B7">
        <w:rPr>
          <w:rFonts w:ascii="Arial" w:hAnsi="Arial" w:cs="Arial"/>
          <w:sz w:val="24"/>
          <w:szCs w:val="24"/>
          <w:lang w:eastAsia="hi-IN" w:bidi="hi-IN"/>
        </w:rPr>
        <w:t>z różnymi instytucjami;</w:t>
      </w:r>
    </w:p>
    <w:p w:rsidR="00A720A8" w:rsidRPr="00F505B7" w:rsidRDefault="00A720A8" w:rsidP="00317C30">
      <w:pPr>
        <w:pStyle w:val="Bezodstpw"/>
        <w:numPr>
          <w:ilvl w:val="0"/>
          <w:numId w:val="39"/>
        </w:numPr>
        <w:rPr>
          <w:rFonts w:ascii="Arial" w:hAnsi="Arial" w:cs="Arial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  <w:lang w:eastAsia="hi-IN" w:bidi="hi-IN"/>
        </w:rPr>
        <w:lastRenderedPageBreak/>
        <w:t>współpraca z Poradnią Psychologiczno-Pedagogiczną i innymi instytucjami sprawującymi opiekę nad dzieckiem.</w:t>
      </w:r>
    </w:p>
    <w:p w:rsidR="00F505B7" w:rsidRDefault="002731AC" w:rsidP="00F505B7">
      <w:pPr>
        <w:widowControl w:val="0"/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="00F5627E"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8</w:t>
      </w:r>
      <w:r w:rsidR="005071F6"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. </w:t>
      </w:r>
      <w:r w:rsidR="00A720A8"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Nauczyciel pedagog terapeuta w szczególności </w:t>
      </w:r>
      <w:r w:rsidR="005071F6" w:rsidRPr="00F505B7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:</w:t>
      </w:r>
    </w:p>
    <w:p w:rsidR="00F505B7" w:rsidRPr="00F505B7" w:rsidRDefault="00817C3D" w:rsidP="00317C30">
      <w:pPr>
        <w:pStyle w:val="Akapitzlist"/>
        <w:widowControl w:val="0"/>
        <w:numPr>
          <w:ilvl w:val="0"/>
          <w:numId w:val="40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</w:rPr>
        <w:t>prowadzi badania i działania diagnostyczne</w:t>
      </w:r>
      <w:r w:rsidR="00A720A8" w:rsidRPr="00F505B7">
        <w:rPr>
          <w:rFonts w:ascii="Arial" w:hAnsi="Arial" w:cs="Arial"/>
          <w:sz w:val="24"/>
          <w:szCs w:val="24"/>
        </w:rPr>
        <w:t xml:space="preserve"> ucznió</w:t>
      </w:r>
      <w:r w:rsidR="00F505B7">
        <w:rPr>
          <w:rFonts w:ascii="Arial" w:hAnsi="Arial" w:cs="Arial"/>
          <w:sz w:val="24"/>
          <w:szCs w:val="24"/>
        </w:rPr>
        <w:t xml:space="preserve">w z zaburzeniami i odchyleniami </w:t>
      </w:r>
      <w:r w:rsidR="00A720A8" w:rsidRPr="00F505B7">
        <w:rPr>
          <w:rFonts w:ascii="Arial" w:hAnsi="Arial" w:cs="Arial"/>
          <w:sz w:val="24"/>
          <w:szCs w:val="24"/>
        </w:rPr>
        <w:t>rozwojowymi lub specyficzn</w:t>
      </w:r>
      <w:r w:rsidR="008B715E" w:rsidRPr="00F505B7">
        <w:rPr>
          <w:rFonts w:ascii="Arial" w:hAnsi="Arial" w:cs="Arial"/>
          <w:sz w:val="24"/>
          <w:szCs w:val="24"/>
        </w:rPr>
        <w:t>ymi trudnościami w uczeniu się;</w:t>
      </w:r>
    </w:p>
    <w:p w:rsidR="00F505B7" w:rsidRPr="00F505B7" w:rsidRDefault="00817C3D" w:rsidP="00317C30">
      <w:pPr>
        <w:pStyle w:val="Akapitzlist"/>
        <w:widowControl w:val="0"/>
        <w:numPr>
          <w:ilvl w:val="0"/>
          <w:numId w:val="40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</w:rPr>
        <w:t>prowadzi zajęcia</w:t>
      </w:r>
      <w:r w:rsidR="00A720A8" w:rsidRPr="00F505B7">
        <w:rPr>
          <w:rFonts w:ascii="Arial" w:hAnsi="Arial" w:cs="Arial"/>
          <w:sz w:val="24"/>
          <w:szCs w:val="24"/>
        </w:rPr>
        <w:t xml:space="preserve"> korekc</w:t>
      </w:r>
      <w:r w:rsidRPr="00F505B7">
        <w:rPr>
          <w:rFonts w:ascii="Arial" w:hAnsi="Arial" w:cs="Arial"/>
          <w:sz w:val="24"/>
          <w:szCs w:val="24"/>
        </w:rPr>
        <w:t>yjno-kompensacyjnych oraz inne zajęcia</w:t>
      </w:r>
      <w:r w:rsidR="00A720A8" w:rsidRPr="00F505B7">
        <w:rPr>
          <w:rFonts w:ascii="Arial" w:hAnsi="Arial" w:cs="Arial"/>
          <w:sz w:val="24"/>
          <w:szCs w:val="24"/>
        </w:rPr>
        <w:t xml:space="preserve"> o charakterze terapeutycznym; </w:t>
      </w:r>
    </w:p>
    <w:p w:rsidR="00F505B7" w:rsidRPr="00F505B7" w:rsidRDefault="00817C3D" w:rsidP="00317C30">
      <w:pPr>
        <w:pStyle w:val="Akapitzlist"/>
        <w:widowControl w:val="0"/>
        <w:numPr>
          <w:ilvl w:val="0"/>
          <w:numId w:val="40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</w:rPr>
        <w:t>podejmuje działania profilaktyczne zapobiegające</w:t>
      </w:r>
      <w:r w:rsidR="00A720A8" w:rsidRPr="00F505B7">
        <w:rPr>
          <w:rFonts w:ascii="Arial" w:hAnsi="Arial" w:cs="Arial"/>
          <w:sz w:val="24"/>
          <w:szCs w:val="24"/>
        </w:rPr>
        <w:t xml:space="preserve"> niepowodzeniom edukacyjnym uczniów, we współpracy z rodzicami (prawnymi opiekunami) uczniów;</w:t>
      </w:r>
    </w:p>
    <w:p w:rsidR="00A720A8" w:rsidRPr="00CE1398" w:rsidRDefault="00817C3D" w:rsidP="00317C30">
      <w:pPr>
        <w:pStyle w:val="Akapitzlist"/>
        <w:widowControl w:val="0"/>
        <w:numPr>
          <w:ilvl w:val="0"/>
          <w:numId w:val="40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F505B7">
        <w:rPr>
          <w:rFonts w:ascii="Arial" w:hAnsi="Arial" w:cs="Arial"/>
          <w:sz w:val="24"/>
          <w:szCs w:val="24"/>
        </w:rPr>
        <w:t>wspiera</w:t>
      </w:r>
      <w:r w:rsidR="00A720A8" w:rsidRPr="00F505B7">
        <w:rPr>
          <w:rFonts w:ascii="Arial" w:hAnsi="Arial" w:cs="Arial"/>
          <w:sz w:val="24"/>
          <w:szCs w:val="24"/>
        </w:rPr>
        <w:t xml:space="preserve"> nauczycieli i innych specjalistów w udzielaniu pomocy psychologiczno-</w:t>
      </w:r>
      <w:r w:rsidR="00A720A8" w:rsidRPr="00CE1398">
        <w:rPr>
          <w:rFonts w:ascii="Arial" w:hAnsi="Arial" w:cs="Arial"/>
          <w:sz w:val="24"/>
          <w:szCs w:val="24"/>
        </w:rPr>
        <w:t>pedagogicznej.</w:t>
      </w:r>
    </w:p>
    <w:p w:rsidR="00A720A8" w:rsidRPr="00CE1398" w:rsidRDefault="00F5627E" w:rsidP="007277E7">
      <w:pPr>
        <w:widowControl w:val="0"/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CE1398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9</w:t>
      </w:r>
      <w:r w:rsidR="00A720A8" w:rsidRPr="00CE1398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. Psycholog w przedszkolu w szczególności</w:t>
      </w:r>
      <w:r w:rsidR="00DA021A" w:rsidRPr="00CE1398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ma za zadanie </w:t>
      </w:r>
      <w:r w:rsidR="00A720A8" w:rsidRPr="00CE1398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:</w:t>
      </w:r>
    </w:p>
    <w:p w:rsidR="00CE1398" w:rsidRPr="00CE1398" w:rsidRDefault="00A720A8" w:rsidP="00317C30">
      <w:pPr>
        <w:pStyle w:val="Akapitzlist"/>
        <w:widowControl w:val="0"/>
        <w:numPr>
          <w:ilvl w:val="0"/>
          <w:numId w:val="41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u w:val="single"/>
          <w:lang w:eastAsia="hi-IN" w:bidi="hi-IN"/>
        </w:rPr>
      </w:pPr>
      <w:r w:rsidRPr="00CE13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CE1398" w:rsidRPr="00CE1398" w:rsidRDefault="00A720A8" w:rsidP="00317C30">
      <w:pPr>
        <w:pStyle w:val="Akapitzlist"/>
        <w:widowControl w:val="0"/>
        <w:numPr>
          <w:ilvl w:val="0"/>
          <w:numId w:val="41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u w:val="single"/>
          <w:lang w:eastAsia="hi-IN" w:bidi="hi-IN"/>
        </w:rPr>
      </w:pPr>
      <w:r w:rsidRPr="00CE13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diagnozowanie</w:t>
      </w:r>
      <w:r w:rsidR="00835476" w:rsidRPr="00CE13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sytuacji wychowawczych w szkole</w:t>
      </w:r>
      <w:r w:rsidRPr="00CE13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rozwiązywania problemów wychowawczych oraz wspierania rozwoju uczniów;</w:t>
      </w:r>
    </w:p>
    <w:p w:rsidR="00CE1398" w:rsidRPr="00CE1398" w:rsidRDefault="00A720A8" w:rsidP="00317C30">
      <w:pPr>
        <w:pStyle w:val="Akapitzlist"/>
        <w:widowControl w:val="0"/>
        <w:numPr>
          <w:ilvl w:val="0"/>
          <w:numId w:val="41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u w:val="single"/>
          <w:lang w:eastAsia="hi-IN" w:bidi="hi-IN"/>
        </w:rPr>
      </w:pPr>
      <w:r w:rsidRPr="00CE13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udzielanie pomocy psychologiczno-pedagogicznej w formach odpowiednich do rozpoznanych potrzeb;</w:t>
      </w:r>
    </w:p>
    <w:p w:rsidR="00CE1398" w:rsidRPr="00CE1398" w:rsidRDefault="00A720A8" w:rsidP="00317C30">
      <w:pPr>
        <w:pStyle w:val="Akapitzlist"/>
        <w:widowControl w:val="0"/>
        <w:numPr>
          <w:ilvl w:val="0"/>
          <w:numId w:val="41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u w:val="single"/>
          <w:lang w:eastAsia="hi-IN" w:bidi="hi-IN"/>
        </w:rPr>
      </w:pPr>
      <w:r w:rsidRPr="00CE13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podejmowanie działań z zakresu profilaktyki uzależnień i innych problemów dzieci i młodzieży;</w:t>
      </w:r>
    </w:p>
    <w:p w:rsidR="00CE1398" w:rsidRPr="00CE1398" w:rsidRDefault="00A720A8" w:rsidP="00317C30">
      <w:pPr>
        <w:pStyle w:val="Akapitzlist"/>
        <w:widowControl w:val="0"/>
        <w:numPr>
          <w:ilvl w:val="0"/>
          <w:numId w:val="41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u w:val="single"/>
          <w:lang w:eastAsia="hi-IN" w:bidi="hi-IN"/>
        </w:rPr>
      </w:pPr>
      <w:r w:rsidRPr="00CE13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minimalizowanie skutków zaburzeń rozwojowych, zapobieganie zaburzeniom zachowania oraz inicjowanie różnych form pomocy w środowisku szkolnym i pozaszkolnym uczniów;</w:t>
      </w:r>
    </w:p>
    <w:p w:rsidR="00CE1398" w:rsidRPr="00CE1398" w:rsidRDefault="00A720A8" w:rsidP="00317C30">
      <w:pPr>
        <w:pStyle w:val="Akapitzlist"/>
        <w:widowControl w:val="0"/>
        <w:numPr>
          <w:ilvl w:val="0"/>
          <w:numId w:val="41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u w:val="single"/>
          <w:lang w:eastAsia="hi-IN" w:bidi="hi-IN"/>
        </w:rPr>
      </w:pPr>
      <w:r w:rsidRPr="00CE13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inicjowanie i prowadzenie działań mediacyjnych i interwencyjnych w sytuacjach kryzysowych;</w:t>
      </w:r>
    </w:p>
    <w:p w:rsidR="00CE1398" w:rsidRPr="00CE1398" w:rsidRDefault="00A720A8" w:rsidP="00317C30">
      <w:pPr>
        <w:pStyle w:val="Akapitzlist"/>
        <w:widowControl w:val="0"/>
        <w:numPr>
          <w:ilvl w:val="0"/>
          <w:numId w:val="41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u w:val="single"/>
          <w:lang w:eastAsia="hi-IN" w:bidi="hi-IN"/>
        </w:rPr>
      </w:pPr>
      <w:r w:rsidRPr="00CE13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pomoc rodzicom i nauczycielom w rozpoznawaniu i rozwijaniu indywidualnych możliwości, predyspozycji i uzdolnień uczniów;</w:t>
      </w:r>
    </w:p>
    <w:p w:rsidR="00A720A8" w:rsidRPr="00CE1398" w:rsidRDefault="00A720A8" w:rsidP="00317C30">
      <w:pPr>
        <w:pStyle w:val="Akapitzlist"/>
        <w:widowControl w:val="0"/>
        <w:numPr>
          <w:ilvl w:val="0"/>
          <w:numId w:val="41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u w:val="single"/>
          <w:lang w:eastAsia="hi-IN" w:bidi="hi-IN"/>
        </w:rPr>
      </w:pPr>
      <w:r w:rsidRPr="00CE13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wspieranie nauczycieli i innych specjalistów w udziel</w:t>
      </w:r>
      <w:r w:rsidR="00CE13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aniu pomocy psychologiczno - </w:t>
      </w:r>
      <w:r w:rsidRPr="00CE13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pedagogicznej.</w:t>
      </w:r>
    </w:p>
    <w:p w:rsidR="004054FB" w:rsidRDefault="00A720A8" w:rsidP="004054FB">
      <w:pPr>
        <w:widowControl w:val="0"/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CE1398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9. Nauczyciel gimnastyki korekcyjno- wyrównawczej w przedszkolu w szczególności:</w:t>
      </w:r>
      <w:r w:rsidR="00CE1398" w:rsidRPr="00CE1398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CE1398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Prowadzi zajęcia ruchowe mające na celu:</w:t>
      </w:r>
    </w:p>
    <w:p w:rsidR="004054FB" w:rsidRPr="004054FB" w:rsidRDefault="00A720A8" w:rsidP="00317C30">
      <w:pPr>
        <w:pStyle w:val="Akapitzlist"/>
        <w:widowControl w:val="0"/>
        <w:numPr>
          <w:ilvl w:val="0"/>
          <w:numId w:val="42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054FB">
        <w:rPr>
          <w:rFonts w:ascii="Arial" w:hAnsi="Arial" w:cs="Arial"/>
          <w:sz w:val="24"/>
          <w:szCs w:val="24"/>
          <w:lang w:eastAsia="pl-PL"/>
        </w:rPr>
        <w:t>działanie profilaktycznie,</w:t>
      </w:r>
    </w:p>
    <w:p w:rsidR="004054FB" w:rsidRPr="004054FB" w:rsidRDefault="00A720A8" w:rsidP="00317C30">
      <w:pPr>
        <w:pStyle w:val="Akapitzlist"/>
        <w:widowControl w:val="0"/>
        <w:numPr>
          <w:ilvl w:val="0"/>
          <w:numId w:val="42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054FB">
        <w:rPr>
          <w:rFonts w:ascii="Arial" w:hAnsi="Arial" w:cs="Arial"/>
          <w:sz w:val="24"/>
          <w:szCs w:val="24"/>
          <w:lang w:eastAsia="pl-PL"/>
        </w:rPr>
        <w:t>eliminowanie wad postawy,</w:t>
      </w:r>
    </w:p>
    <w:p w:rsidR="004054FB" w:rsidRPr="004054FB" w:rsidRDefault="00A720A8" w:rsidP="00317C30">
      <w:pPr>
        <w:pStyle w:val="Akapitzlist"/>
        <w:widowControl w:val="0"/>
        <w:numPr>
          <w:ilvl w:val="0"/>
          <w:numId w:val="42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054FB">
        <w:rPr>
          <w:rFonts w:ascii="Arial" w:hAnsi="Arial" w:cs="Arial"/>
          <w:sz w:val="24"/>
          <w:szCs w:val="24"/>
          <w:lang w:eastAsia="pl-PL"/>
        </w:rPr>
        <w:t>kształtowanie nawyku prawidłowej postawy,</w:t>
      </w:r>
    </w:p>
    <w:p w:rsidR="004054FB" w:rsidRPr="004054FB" w:rsidRDefault="00A720A8" w:rsidP="00317C30">
      <w:pPr>
        <w:pStyle w:val="Akapitzlist"/>
        <w:widowControl w:val="0"/>
        <w:numPr>
          <w:ilvl w:val="0"/>
          <w:numId w:val="42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054FB">
        <w:rPr>
          <w:rFonts w:ascii="Arial" w:hAnsi="Arial" w:cs="Arial"/>
          <w:sz w:val="24"/>
          <w:szCs w:val="24"/>
          <w:lang w:eastAsia="pl-PL"/>
        </w:rPr>
        <w:t>zapewnienie wszechstronnego rozwoju j fizycznego i wspaniałej zdrowej zabawy.</w:t>
      </w:r>
    </w:p>
    <w:p w:rsidR="004054FB" w:rsidRPr="004054FB" w:rsidRDefault="00A720A8" w:rsidP="00317C30">
      <w:pPr>
        <w:pStyle w:val="Akapitzlist"/>
        <w:widowControl w:val="0"/>
        <w:numPr>
          <w:ilvl w:val="0"/>
          <w:numId w:val="42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054FB">
        <w:rPr>
          <w:rFonts w:ascii="Arial" w:hAnsi="Arial" w:cs="Arial"/>
          <w:color w:val="090906"/>
          <w:sz w:val="24"/>
          <w:szCs w:val="24"/>
          <w:lang w:eastAsia="pl-PL"/>
        </w:rPr>
        <w:lastRenderedPageBreak/>
        <w:t>korygowanie istniejących zaburzeń statyki ciała i doprowadzenie jej, o ile jest to możliwe, do stanu  prawidłowego,</w:t>
      </w:r>
    </w:p>
    <w:p w:rsidR="004054FB" w:rsidRPr="004054FB" w:rsidRDefault="00A720A8" w:rsidP="00317C30">
      <w:pPr>
        <w:pStyle w:val="Akapitzlist"/>
        <w:widowControl w:val="0"/>
        <w:numPr>
          <w:ilvl w:val="0"/>
          <w:numId w:val="42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054FB">
        <w:rPr>
          <w:rFonts w:ascii="Arial" w:hAnsi="Arial" w:cs="Arial"/>
          <w:color w:val="090906"/>
          <w:sz w:val="24"/>
          <w:szCs w:val="24"/>
          <w:lang w:eastAsia="pl-PL"/>
        </w:rPr>
        <w:t>niedopuszczenie do powstawania wad postawy ciała, gdy zaistnieją warunki sprzyjające ich powstawaniu,</w:t>
      </w:r>
    </w:p>
    <w:p w:rsidR="004054FB" w:rsidRPr="004054FB" w:rsidRDefault="00A720A8" w:rsidP="00317C30">
      <w:pPr>
        <w:pStyle w:val="Akapitzlist"/>
        <w:widowControl w:val="0"/>
        <w:numPr>
          <w:ilvl w:val="0"/>
          <w:numId w:val="42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054FB">
        <w:rPr>
          <w:rFonts w:ascii="Arial" w:hAnsi="Arial" w:cs="Arial"/>
          <w:color w:val="090906"/>
          <w:sz w:val="24"/>
          <w:szCs w:val="24"/>
          <w:lang w:eastAsia="pl-PL"/>
        </w:rPr>
        <w:t>doprowadzenie sprawności fizycznej dziecka do stanu uznanego za prawidłowy.</w:t>
      </w:r>
    </w:p>
    <w:p w:rsidR="004054FB" w:rsidRPr="004054FB" w:rsidRDefault="00A720A8" w:rsidP="00317C30">
      <w:pPr>
        <w:pStyle w:val="Akapitzlist"/>
        <w:widowControl w:val="0"/>
        <w:numPr>
          <w:ilvl w:val="0"/>
          <w:numId w:val="42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054FB">
        <w:rPr>
          <w:rFonts w:ascii="Arial" w:hAnsi="Arial" w:cs="Arial"/>
          <w:bCs/>
          <w:color w:val="090906"/>
          <w:sz w:val="24"/>
          <w:szCs w:val="24"/>
          <w:lang w:eastAsia="pl-PL"/>
        </w:rPr>
        <w:t>Wyrobienie u dzieci nawyku prawidłowej postawy:</w:t>
      </w:r>
      <w:r w:rsidRPr="004054FB">
        <w:rPr>
          <w:rFonts w:ascii="Arial" w:hAnsi="Arial" w:cs="Arial"/>
          <w:color w:val="090906"/>
          <w:sz w:val="24"/>
          <w:szCs w:val="24"/>
          <w:lang w:eastAsia="pl-PL"/>
        </w:rPr>
        <w:t> </w:t>
      </w:r>
    </w:p>
    <w:p w:rsidR="004054FB" w:rsidRPr="004054FB" w:rsidRDefault="00A720A8" w:rsidP="00317C30">
      <w:pPr>
        <w:pStyle w:val="Akapitzlist"/>
        <w:widowControl w:val="0"/>
        <w:numPr>
          <w:ilvl w:val="0"/>
          <w:numId w:val="42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054FB">
        <w:rPr>
          <w:rFonts w:ascii="Arial" w:hAnsi="Arial" w:cs="Arial"/>
          <w:bCs/>
          <w:color w:val="090906"/>
          <w:sz w:val="24"/>
          <w:szCs w:val="24"/>
          <w:lang w:eastAsia="pl-PL"/>
        </w:rPr>
        <w:t>Wzmacnianie mięśni posturalnych</w:t>
      </w:r>
      <w:r w:rsidRPr="004054FB">
        <w:rPr>
          <w:rFonts w:ascii="Arial" w:hAnsi="Arial" w:cs="Arial"/>
          <w:color w:val="090906"/>
          <w:sz w:val="24"/>
          <w:szCs w:val="24"/>
          <w:lang w:eastAsia="pl-PL"/>
        </w:rPr>
        <w:t> </w:t>
      </w:r>
    </w:p>
    <w:p w:rsidR="00A720A8" w:rsidRPr="004054FB" w:rsidRDefault="00A720A8" w:rsidP="00317C30">
      <w:pPr>
        <w:pStyle w:val="Akapitzlist"/>
        <w:widowControl w:val="0"/>
        <w:numPr>
          <w:ilvl w:val="0"/>
          <w:numId w:val="42"/>
        </w:numPr>
        <w:suppressAutoHyphens/>
        <w:spacing w:before="100" w:beforeAutospacing="1" w:after="100" w:afterAutospacing="1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054FB">
        <w:rPr>
          <w:rFonts w:ascii="Arial" w:hAnsi="Arial" w:cs="Arial"/>
          <w:bCs/>
          <w:color w:val="090906"/>
          <w:sz w:val="24"/>
          <w:szCs w:val="24"/>
          <w:lang w:eastAsia="pl-PL"/>
        </w:rPr>
        <w:t>Profilaktykę występowania wad kończyn dolnych,</w:t>
      </w:r>
      <w:r w:rsidRPr="004054FB">
        <w:rPr>
          <w:rFonts w:ascii="Arial" w:hAnsi="Arial" w:cs="Arial"/>
          <w:color w:val="090906"/>
          <w:sz w:val="24"/>
          <w:szCs w:val="24"/>
          <w:lang w:eastAsia="pl-PL"/>
        </w:rPr>
        <w:t> głównie płaskostopia poprzez wzmacnianie mięśni podeszwowych stopy.</w:t>
      </w:r>
    </w:p>
    <w:p w:rsidR="00A720A8" w:rsidRPr="00711EFD" w:rsidRDefault="00A720A8" w:rsidP="004054FB">
      <w:pPr>
        <w:pStyle w:val="Nagwek4"/>
        <w:rPr>
          <w:rFonts w:eastAsia="SimSun"/>
          <w:kern w:val="1"/>
          <w:lang w:bidi="hi-IN"/>
        </w:rPr>
      </w:pPr>
      <w:r w:rsidRPr="00711EFD">
        <w:rPr>
          <w:rFonts w:eastAsia="SimSun"/>
          <w:kern w:val="1"/>
          <w:lang w:bidi="hi-IN"/>
        </w:rPr>
        <w:t>§ 17</w:t>
      </w:r>
    </w:p>
    <w:p w:rsidR="00A720A8" w:rsidRPr="004054FB" w:rsidRDefault="00A720A8" w:rsidP="007277E7">
      <w:pPr>
        <w:spacing w:after="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054FB">
        <w:rPr>
          <w:rFonts w:ascii="Arial" w:eastAsia="Times New Roman" w:hAnsi="Arial" w:cs="Arial"/>
          <w:kern w:val="1"/>
          <w:sz w:val="24"/>
          <w:szCs w:val="24"/>
          <w:lang w:eastAsia="ar-SA"/>
        </w:rPr>
        <w:t>Do zakresu działania głównego księgowego należy w szczególności:</w:t>
      </w:r>
    </w:p>
    <w:p w:rsidR="00A720A8" w:rsidRPr="00711EFD" w:rsidRDefault="00A720A8" w:rsidP="00317C30">
      <w:pPr>
        <w:widowControl w:val="0"/>
        <w:numPr>
          <w:ilvl w:val="0"/>
          <w:numId w:val="23"/>
        </w:numPr>
        <w:suppressAutoHyphens/>
        <w:spacing w:after="0" w:line="240" w:lineRule="auto"/>
        <w:ind w:left="714" w:hanging="35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1EFD">
        <w:rPr>
          <w:rFonts w:ascii="Arial" w:eastAsia="Times New Roman" w:hAnsi="Arial" w:cs="Arial"/>
          <w:kern w:val="1"/>
          <w:sz w:val="24"/>
          <w:szCs w:val="24"/>
          <w:lang w:eastAsia="ar-SA"/>
        </w:rPr>
        <w:t>prowadzenie rachunkowości i gospodarki finansowej zgodnie z obowiązującymi przepisami prawa,</w:t>
      </w:r>
    </w:p>
    <w:p w:rsidR="00A720A8" w:rsidRPr="00711EFD" w:rsidRDefault="00A720A8" w:rsidP="00317C30">
      <w:pPr>
        <w:widowControl w:val="0"/>
        <w:numPr>
          <w:ilvl w:val="0"/>
          <w:numId w:val="23"/>
        </w:numPr>
        <w:suppressAutoHyphens/>
        <w:spacing w:after="0" w:line="240" w:lineRule="auto"/>
        <w:ind w:left="714" w:hanging="35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1EFD">
        <w:rPr>
          <w:rFonts w:ascii="Arial" w:eastAsia="Times New Roman" w:hAnsi="Arial" w:cs="Arial"/>
          <w:kern w:val="1"/>
          <w:sz w:val="24"/>
          <w:szCs w:val="24"/>
          <w:lang w:eastAsia="ar-SA"/>
        </w:rPr>
        <w:t>opracowywanie sprawozdań finansowych z wykonanego budżetu.</w:t>
      </w:r>
    </w:p>
    <w:p w:rsidR="0019452B" w:rsidRPr="00711EFD" w:rsidRDefault="00A720A8" w:rsidP="004054FB">
      <w:pPr>
        <w:pStyle w:val="Nagwek4"/>
        <w:rPr>
          <w:rFonts w:eastAsia="SimSun"/>
          <w:kern w:val="1"/>
          <w:lang w:bidi="hi-IN"/>
        </w:rPr>
      </w:pPr>
      <w:r w:rsidRPr="00711EFD">
        <w:rPr>
          <w:rFonts w:eastAsia="SimSun"/>
          <w:kern w:val="1"/>
          <w:lang w:bidi="hi-IN"/>
        </w:rPr>
        <w:t>§ 18</w:t>
      </w:r>
    </w:p>
    <w:p w:rsidR="004054FB" w:rsidRDefault="0019452B" w:rsidP="00317C30">
      <w:pPr>
        <w:pStyle w:val="Akapitzlist"/>
        <w:widowControl w:val="0"/>
        <w:numPr>
          <w:ilvl w:val="1"/>
          <w:numId w:val="13"/>
        </w:numPr>
        <w:suppressAutoHyphens/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bCs/>
          <w:sz w:val="24"/>
          <w:szCs w:val="24"/>
          <w:lang w:eastAsia="pl-PL"/>
        </w:rPr>
        <w:t>Pracownicy obsługi przedszkola mają obowiązek:</w:t>
      </w:r>
    </w:p>
    <w:p w:rsidR="004054FB" w:rsidRDefault="0019452B" w:rsidP="00317C30">
      <w:pPr>
        <w:pStyle w:val="Akapitzlist"/>
        <w:widowControl w:val="0"/>
        <w:numPr>
          <w:ilvl w:val="2"/>
          <w:numId w:val="13"/>
        </w:numPr>
        <w:suppressAutoHyphens/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54F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informować o zauważonych zagrożeniach, niebezpiecznych sytuacjach zagrażających </w:t>
      </w:r>
      <w:proofErr w:type="spellStart"/>
      <w:r w:rsidRPr="004054FB">
        <w:rPr>
          <w:rFonts w:ascii="Arial" w:eastAsia="Times New Roman" w:hAnsi="Arial" w:cs="Arial"/>
          <w:bCs/>
          <w:sz w:val="24"/>
          <w:szCs w:val="24"/>
          <w:lang w:eastAsia="pl-PL"/>
        </w:rPr>
        <w:t>bezpieczeństwudzieci</w:t>
      </w:r>
      <w:proofErr w:type="spellEnd"/>
      <w:r w:rsidR="004054FB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4054FB" w:rsidRDefault="0019452B" w:rsidP="00317C30">
      <w:pPr>
        <w:pStyle w:val="Akapitzlist"/>
        <w:widowControl w:val="0"/>
        <w:numPr>
          <w:ilvl w:val="2"/>
          <w:numId w:val="13"/>
        </w:numPr>
        <w:suppressAutoHyphens/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54FB">
        <w:rPr>
          <w:rFonts w:ascii="Arial" w:eastAsia="Times New Roman" w:hAnsi="Arial" w:cs="Arial"/>
          <w:bCs/>
          <w:sz w:val="24"/>
          <w:szCs w:val="24"/>
          <w:lang w:eastAsia="pl-PL"/>
        </w:rPr>
        <w:t>wspomagać nauczycieli w wykonywaniu zadań związanych z bezpieczeństwem dzieci</w:t>
      </w:r>
    </w:p>
    <w:p w:rsidR="004054FB" w:rsidRDefault="0019452B" w:rsidP="00317C30">
      <w:pPr>
        <w:pStyle w:val="Akapitzlist"/>
        <w:widowControl w:val="0"/>
        <w:numPr>
          <w:ilvl w:val="2"/>
          <w:numId w:val="13"/>
        </w:numPr>
        <w:suppressAutoHyphens/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54FB">
        <w:rPr>
          <w:rFonts w:ascii="Arial" w:eastAsia="Times New Roman" w:hAnsi="Arial" w:cs="Arial"/>
          <w:bCs/>
          <w:sz w:val="24"/>
          <w:szCs w:val="24"/>
          <w:lang w:eastAsia="pl-PL"/>
        </w:rPr>
        <w:t>udzielać pomocy na prośbę nauczyciela w sytuacjach szczególnie uzasadnionych</w:t>
      </w:r>
    </w:p>
    <w:p w:rsidR="0019452B" w:rsidRPr="004054FB" w:rsidRDefault="0019452B" w:rsidP="00317C30">
      <w:pPr>
        <w:pStyle w:val="Akapitzlist"/>
        <w:widowControl w:val="0"/>
        <w:numPr>
          <w:ilvl w:val="2"/>
          <w:numId w:val="13"/>
        </w:numPr>
        <w:suppressAutoHyphens/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054F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przestrzegania przepisów i zasad bhp i p. </w:t>
      </w:r>
      <w:proofErr w:type="spellStart"/>
      <w:r w:rsidRPr="004054FB">
        <w:rPr>
          <w:rFonts w:ascii="Arial" w:eastAsia="Times New Roman" w:hAnsi="Arial" w:cs="Arial"/>
          <w:bCs/>
          <w:sz w:val="24"/>
          <w:szCs w:val="24"/>
          <w:lang w:eastAsia="pl-PL"/>
        </w:rPr>
        <w:t>poż</w:t>
      </w:r>
      <w:proofErr w:type="spellEnd"/>
      <w:r w:rsidRPr="004054F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720A8" w:rsidRPr="00711EFD" w:rsidRDefault="00A720A8" w:rsidP="007277E7">
      <w:pPr>
        <w:spacing w:after="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1EF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Do zakresu działania i </w:t>
      </w:r>
      <w:r w:rsidRPr="004054FB">
        <w:rPr>
          <w:rFonts w:ascii="Arial" w:eastAsia="Times New Roman" w:hAnsi="Arial" w:cs="Arial"/>
          <w:kern w:val="1"/>
          <w:sz w:val="24"/>
          <w:szCs w:val="24"/>
          <w:lang w:eastAsia="ar-SA"/>
        </w:rPr>
        <w:t>kompetencji intendentki</w:t>
      </w:r>
      <w:r w:rsidRPr="004054F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Pr="004054FB">
        <w:rPr>
          <w:rFonts w:ascii="Arial" w:eastAsia="Times New Roman" w:hAnsi="Arial" w:cs="Arial"/>
          <w:kern w:val="1"/>
          <w:sz w:val="24"/>
          <w:szCs w:val="24"/>
          <w:lang w:eastAsia="ar-SA"/>
        </w:rPr>
        <w:t>(</w:t>
      </w:r>
      <w:r w:rsidRPr="00711EFD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referenta ds. zaopatrzenia) należy zapewnienie sprawnego funkcjonowania systemu żywienia dzieci w przedszkolu, a w szczególności:</w:t>
      </w:r>
    </w:p>
    <w:p w:rsidR="00A720A8" w:rsidRPr="00711EFD" w:rsidRDefault="00A720A8" w:rsidP="00317C30">
      <w:pPr>
        <w:widowControl w:val="0"/>
        <w:numPr>
          <w:ilvl w:val="0"/>
          <w:numId w:val="24"/>
        </w:numPr>
        <w:suppressAutoHyphens/>
        <w:spacing w:after="0" w:line="240" w:lineRule="auto"/>
        <w:ind w:left="714" w:hanging="35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1EFD">
        <w:rPr>
          <w:rFonts w:ascii="Arial" w:eastAsia="Times New Roman" w:hAnsi="Arial" w:cs="Arial"/>
          <w:kern w:val="1"/>
          <w:sz w:val="24"/>
          <w:szCs w:val="24"/>
          <w:lang w:eastAsia="ar-SA"/>
        </w:rPr>
        <w:t>zaopatrywanie przedszkola w produkty spożywcze i prowadzenie związanej z tym dokumentacji,</w:t>
      </w:r>
    </w:p>
    <w:p w:rsidR="00A720A8" w:rsidRPr="00711EFD" w:rsidRDefault="00A720A8" w:rsidP="00317C30">
      <w:pPr>
        <w:widowControl w:val="0"/>
        <w:numPr>
          <w:ilvl w:val="0"/>
          <w:numId w:val="24"/>
        </w:numPr>
        <w:suppressAutoHyphens/>
        <w:spacing w:after="0" w:line="240" w:lineRule="auto"/>
        <w:ind w:left="714" w:hanging="35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711EFD">
        <w:rPr>
          <w:rFonts w:ascii="Arial" w:eastAsia="Times New Roman" w:hAnsi="Arial" w:cs="Arial"/>
          <w:kern w:val="1"/>
          <w:sz w:val="24"/>
          <w:szCs w:val="24"/>
          <w:lang w:eastAsia="ar-SA"/>
        </w:rPr>
        <w:t>sprawowanie bezpośredniego nadzoru nad funkcjonowaniem kuchni,</w:t>
      </w:r>
    </w:p>
    <w:p w:rsidR="00A720A8" w:rsidRPr="004054FB" w:rsidRDefault="00A720A8" w:rsidP="00317C30">
      <w:pPr>
        <w:widowControl w:val="0"/>
        <w:numPr>
          <w:ilvl w:val="0"/>
          <w:numId w:val="24"/>
        </w:numPr>
        <w:suppressAutoHyphens/>
        <w:spacing w:after="0" w:line="240" w:lineRule="auto"/>
        <w:ind w:left="714" w:hanging="357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4054FB">
        <w:rPr>
          <w:rFonts w:ascii="Arial" w:eastAsia="Times New Roman" w:hAnsi="Arial" w:cs="Arial"/>
          <w:kern w:val="1"/>
          <w:sz w:val="24"/>
          <w:szCs w:val="24"/>
          <w:lang w:eastAsia="ar-SA"/>
        </w:rPr>
        <w:t>sprawowanie nadzoru nad prawidłowym wydawaniem posiłków.</w:t>
      </w:r>
    </w:p>
    <w:p w:rsidR="00A720A8" w:rsidRPr="004054FB" w:rsidRDefault="00A720A8" w:rsidP="007277E7">
      <w:pPr>
        <w:spacing w:before="120" w:after="160"/>
        <w:rPr>
          <w:rFonts w:ascii="Arial" w:eastAsia="Times New Roman" w:hAnsi="Arial" w:cs="Arial"/>
          <w:sz w:val="24"/>
          <w:szCs w:val="24"/>
          <w:lang w:eastAsia="pl-PL"/>
        </w:rPr>
      </w:pPr>
      <w:r w:rsidRPr="004054FB">
        <w:rPr>
          <w:rFonts w:ascii="Arial" w:eastAsia="Times New Roman" w:hAnsi="Arial" w:cs="Arial"/>
          <w:sz w:val="24"/>
          <w:szCs w:val="24"/>
          <w:lang w:eastAsia="pl-PL"/>
        </w:rPr>
        <w:t>Do podstawowych zadań i obowiązków intendenta  (samodzielnego referenta do spraw żywienia)</w:t>
      </w:r>
      <w:r w:rsidRPr="004054F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4054FB">
        <w:rPr>
          <w:rFonts w:ascii="Arial" w:eastAsia="Times New Roman" w:hAnsi="Arial" w:cs="Arial"/>
          <w:sz w:val="24"/>
          <w:szCs w:val="24"/>
          <w:lang w:eastAsia="pl-PL"/>
        </w:rPr>
        <w:t>należy w szczególności:</w:t>
      </w:r>
    </w:p>
    <w:p w:rsidR="00A720A8" w:rsidRPr="00711EFD" w:rsidRDefault="00A720A8" w:rsidP="00317C30">
      <w:pPr>
        <w:widowControl w:val="0"/>
        <w:numPr>
          <w:ilvl w:val="0"/>
          <w:numId w:val="25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opracowywanie jadłospisów w porozumieniu z dyrektorem i kucharką,</w:t>
      </w:r>
    </w:p>
    <w:p w:rsidR="00A720A8" w:rsidRPr="00711EFD" w:rsidRDefault="00A720A8" w:rsidP="00317C30">
      <w:pPr>
        <w:widowControl w:val="0"/>
        <w:numPr>
          <w:ilvl w:val="0"/>
          <w:numId w:val="25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sporządzanie raportów żywieniowych i wydawanie na ich podstawie artykułów żywnościowych,</w:t>
      </w:r>
    </w:p>
    <w:p w:rsidR="00A720A8" w:rsidRPr="00711EFD" w:rsidRDefault="00A720A8" w:rsidP="00317C30">
      <w:pPr>
        <w:widowControl w:val="0"/>
        <w:numPr>
          <w:ilvl w:val="0"/>
          <w:numId w:val="25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prowadzenie kalkulacji posiłków i nie dopuszczanie do przekroczenia </w:t>
      </w:r>
      <w:r w:rsidRPr="00711E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ustalonych stawek żywieniowych,</w:t>
      </w:r>
    </w:p>
    <w:p w:rsidR="00A720A8" w:rsidRPr="00711EFD" w:rsidRDefault="00A720A8" w:rsidP="00317C30">
      <w:pPr>
        <w:widowControl w:val="0"/>
        <w:numPr>
          <w:ilvl w:val="0"/>
          <w:numId w:val="25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dokonywanie zakupów żywności, środków czystości i innych artykułów niezbędnych</w:t>
      </w:r>
      <w:r w:rsidR="004054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1EFD">
        <w:rPr>
          <w:rFonts w:ascii="Arial" w:eastAsia="Times New Roman" w:hAnsi="Arial" w:cs="Arial"/>
          <w:sz w:val="24"/>
          <w:szCs w:val="24"/>
          <w:lang w:eastAsia="pl-PL"/>
        </w:rPr>
        <w:t>w placówce,</w:t>
      </w:r>
    </w:p>
    <w:p w:rsidR="00A720A8" w:rsidRPr="00711EFD" w:rsidRDefault="00A720A8" w:rsidP="00317C30">
      <w:pPr>
        <w:widowControl w:val="0"/>
        <w:numPr>
          <w:ilvl w:val="0"/>
          <w:numId w:val="25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prowadzenie ścisłej ewidencji środków trwałych oraz odzieży ochronnej,</w:t>
      </w:r>
    </w:p>
    <w:p w:rsidR="00A720A8" w:rsidRPr="00711EFD" w:rsidRDefault="00A720A8" w:rsidP="00317C30">
      <w:pPr>
        <w:widowControl w:val="0"/>
        <w:numPr>
          <w:ilvl w:val="0"/>
          <w:numId w:val="25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prowadzenie magazynu i dokumentacji magazynowej zgodnie z obowiązującymi przepisami,</w:t>
      </w:r>
    </w:p>
    <w:p w:rsidR="00A720A8" w:rsidRPr="00711EFD" w:rsidRDefault="00A720A8" w:rsidP="00317C30">
      <w:pPr>
        <w:widowControl w:val="0"/>
        <w:numPr>
          <w:ilvl w:val="0"/>
          <w:numId w:val="25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pobieranie i rozliczanie zaliczki pobieranej z banku,</w:t>
      </w:r>
    </w:p>
    <w:p w:rsidR="00A720A8" w:rsidRPr="00711EFD" w:rsidRDefault="00A720A8" w:rsidP="00317C30">
      <w:pPr>
        <w:widowControl w:val="0"/>
        <w:numPr>
          <w:ilvl w:val="0"/>
          <w:numId w:val="25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sporządzanie raportów kasowych,</w:t>
      </w:r>
    </w:p>
    <w:p w:rsidR="00A720A8" w:rsidRPr="00711EFD" w:rsidRDefault="00A720A8" w:rsidP="00317C30">
      <w:pPr>
        <w:widowControl w:val="0"/>
        <w:numPr>
          <w:ilvl w:val="0"/>
          <w:numId w:val="25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czuwanie nad prawidłowym zabezpieczeniem środków pieniężnych, </w:t>
      </w:r>
    </w:p>
    <w:p w:rsidR="00A720A8" w:rsidRPr="00711EFD" w:rsidRDefault="00A720A8" w:rsidP="00317C30">
      <w:pPr>
        <w:widowControl w:val="0"/>
        <w:numPr>
          <w:ilvl w:val="0"/>
          <w:numId w:val="25"/>
        </w:numPr>
        <w:suppressAutoHyphens/>
        <w:spacing w:before="120" w:after="16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sprawdzanie stanu kasy i sporządzanie protokołu kasy </w:t>
      </w:r>
    </w:p>
    <w:p w:rsidR="00A720A8" w:rsidRPr="00711EFD" w:rsidRDefault="00A720A8" w:rsidP="00317C30">
      <w:pPr>
        <w:widowControl w:val="0"/>
        <w:numPr>
          <w:ilvl w:val="0"/>
          <w:numId w:val="25"/>
        </w:numPr>
        <w:suppressAutoHyphens/>
        <w:spacing w:before="120" w:after="16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prowadzenie dokumentacji wymaganej przepisami higieny żywienia zbiorowego i HACCP zgodnie z obowiązującymi przepisami, </w:t>
      </w:r>
    </w:p>
    <w:p w:rsidR="00A720A8" w:rsidRPr="00711EFD" w:rsidRDefault="00A720A8" w:rsidP="00317C30">
      <w:pPr>
        <w:widowControl w:val="0"/>
        <w:numPr>
          <w:ilvl w:val="0"/>
          <w:numId w:val="25"/>
        </w:numPr>
        <w:suppressAutoHyphens/>
        <w:spacing w:before="120" w:after="16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współdziałanie z pracownikami kuchni,</w:t>
      </w:r>
    </w:p>
    <w:p w:rsidR="00A720A8" w:rsidRPr="00711EFD" w:rsidRDefault="00A720A8" w:rsidP="00317C30">
      <w:pPr>
        <w:widowControl w:val="0"/>
        <w:numPr>
          <w:ilvl w:val="0"/>
          <w:numId w:val="25"/>
        </w:numPr>
        <w:suppressAutoHyphens/>
        <w:spacing w:before="120" w:after="16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wykonywanie innych czynności poleconych przez dyrektora.</w:t>
      </w:r>
    </w:p>
    <w:p w:rsidR="00A720A8" w:rsidRPr="004054FB" w:rsidRDefault="00A720A8" w:rsidP="007277E7">
      <w:pPr>
        <w:spacing w:before="120" w:after="1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054FB">
        <w:rPr>
          <w:rFonts w:ascii="Arial" w:eastAsia="Times New Roman" w:hAnsi="Arial" w:cs="Arial"/>
          <w:sz w:val="24"/>
          <w:szCs w:val="24"/>
          <w:lang w:eastAsia="pl-PL"/>
        </w:rPr>
        <w:t>Do podstawowych zadań i obowiązków kucharki należy w szczególności:</w:t>
      </w:r>
    </w:p>
    <w:p w:rsidR="00A720A8" w:rsidRPr="00711EFD" w:rsidRDefault="00A720A8" w:rsidP="00317C30">
      <w:pPr>
        <w:widowControl w:val="0"/>
        <w:numPr>
          <w:ilvl w:val="0"/>
          <w:numId w:val="26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kierowanie pracą kuchni,</w:t>
      </w:r>
    </w:p>
    <w:p w:rsidR="00A720A8" w:rsidRPr="00711EFD" w:rsidRDefault="00A720A8" w:rsidP="00317C30">
      <w:pPr>
        <w:widowControl w:val="0"/>
        <w:numPr>
          <w:ilvl w:val="0"/>
          <w:numId w:val="26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przyrządzanie posiłków zgodnie z jadłospisem i normami żywieniowymi,</w:t>
      </w:r>
    </w:p>
    <w:p w:rsidR="00A720A8" w:rsidRPr="00711EFD" w:rsidRDefault="00A720A8" w:rsidP="00317C30">
      <w:pPr>
        <w:widowControl w:val="0"/>
        <w:numPr>
          <w:ilvl w:val="0"/>
          <w:numId w:val="26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dbanie o czystość kuchni, urządzeń i sprzętu kuchennego,</w:t>
      </w:r>
    </w:p>
    <w:p w:rsidR="00A720A8" w:rsidRPr="00711EFD" w:rsidRDefault="00A720A8" w:rsidP="00317C30">
      <w:pPr>
        <w:widowControl w:val="0"/>
        <w:numPr>
          <w:ilvl w:val="0"/>
          <w:numId w:val="26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przestrzeganie przepisów higieny żywienia zbiorowego i HACCP,</w:t>
      </w:r>
    </w:p>
    <w:p w:rsidR="004054FB" w:rsidRDefault="00A720A8" w:rsidP="00317C30">
      <w:pPr>
        <w:widowControl w:val="0"/>
        <w:numPr>
          <w:ilvl w:val="0"/>
          <w:numId w:val="26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nadzorowanie prac wykonywanych przez pomoc kuchenną,</w:t>
      </w:r>
    </w:p>
    <w:p w:rsidR="004054FB" w:rsidRDefault="00A720A8" w:rsidP="00317C30">
      <w:pPr>
        <w:widowControl w:val="0"/>
        <w:numPr>
          <w:ilvl w:val="0"/>
          <w:numId w:val="26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054FB">
        <w:rPr>
          <w:rFonts w:ascii="Arial" w:eastAsia="Times New Roman" w:hAnsi="Arial" w:cs="Arial"/>
          <w:sz w:val="24"/>
          <w:szCs w:val="24"/>
          <w:lang w:eastAsia="pl-PL"/>
        </w:rPr>
        <w:t>ponoszenie odpowiedzialności materialnej za powierzone mienie,</w:t>
      </w:r>
    </w:p>
    <w:p w:rsidR="004054FB" w:rsidRDefault="00A720A8" w:rsidP="00317C30">
      <w:pPr>
        <w:widowControl w:val="0"/>
        <w:numPr>
          <w:ilvl w:val="0"/>
          <w:numId w:val="26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054FB">
        <w:rPr>
          <w:rFonts w:ascii="Arial" w:eastAsia="Times New Roman" w:hAnsi="Arial" w:cs="Arial"/>
          <w:sz w:val="24"/>
          <w:szCs w:val="24"/>
          <w:lang w:eastAsia="pl-PL"/>
        </w:rPr>
        <w:t>prowadzenie podręcznego magazynu,</w:t>
      </w:r>
    </w:p>
    <w:p w:rsidR="00A720A8" w:rsidRPr="004054FB" w:rsidRDefault="00A720A8" w:rsidP="00317C30">
      <w:pPr>
        <w:widowControl w:val="0"/>
        <w:numPr>
          <w:ilvl w:val="0"/>
          <w:numId w:val="26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054FB">
        <w:rPr>
          <w:rFonts w:ascii="Arial" w:eastAsia="Times New Roman" w:hAnsi="Arial" w:cs="Arial"/>
          <w:sz w:val="24"/>
          <w:szCs w:val="24"/>
          <w:lang w:eastAsia="pl-PL"/>
        </w:rPr>
        <w:t xml:space="preserve">wykonywanie innych czynności zleconych przez dyrektora, wynikających </w:t>
      </w:r>
      <w:r w:rsidRPr="004054FB">
        <w:rPr>
          <w:rFonts w:ascii="Arial" w:eastAsia="Times New Roman" w:hAnsi="Arial" w:cs="Arial"/>
          <w:sz w:val="24"/>
          <w:szCs w:val="24"/>
          <w:lang w:eastAsia="pl-PL"/>
        </w:rPr>
        <w:br/>
        <w:t>z organizacji pracy przedszkola</w:t>
      </w:r>
    </w:p>
    <w:p w:rsidR="00A720A8" w:rsidRPr="004054FB" w:rsidRDefault="00A720A8" w:rsidP="007277E7">
      <w:pPr>
        <w:spacing w:before="120" w:after="160"/>
        <w:rPr>
          <w:rFonts w:ascii="Arial" w:eastAsia="Times New Roman" w:hAnsi="Arial" w:cs="Arial"/>
          <w:sz w:val="24"/>
          <w:szCs w:val="24"/>
          <w:lang w:eastAsia="pl-PL"/>
        </w:rPr>
      </w:pPr>
      <w:r w:rsidRPr="004054FB">
        <w:rPr>
          <w:rFonts w:ascii="Arial" w:eastAsia="Times New Roman" w:hAnsi="Arial" w:cs="Arial"/>
          <w:sz w:val="24"/>
          <w:szCs w:val="24"/>
          <w:lang w:eastAsia="pl-PL"/>
        </w:rPr>
        <w:t>Do podstawowych zadań i obowiązków pomocy kuchennej należy w szczególności:</w:t>
      </w:r>
    </w:p>
    <w:p w:rsidR="00A720A8" w:rsidRPr="00711EFD" w:rsidRDefault="00A720A8" w:rsidP="00317C30">
      <w:pPr>
        <w:widowControl w:val="0"/>
        <w:numPr>
          <w:ilvl w:val="0"/>
          <w:numId w:val="27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pomaganie kucharce w przygotowywaniu posiłków,</w:t>
      </w:r>
    </w:p>
    <w:p w:rsidR="00A720A8" w:rsidRPr="00711EFD" w:rsidRDefault="00A720A8" w:rsidP="00317C30">
      <w:pPr>
        <w:widowControl w:val="0"/>
        <w:numPr>
          <w:ilvl w:val="0"/>
          <w:numId w:val="27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utrzymywanie w czystości kuchni i sprzętu kuchennego, naczyń i sztućców używanych przez dzieci,</w:t>
      </w:r>
    </w:p>
    <w:p w:rsidR="00A720A8" w:rsidRPr="00711EFD" w:rsidRDefault="00A720A8" w:rsidP="00317C30">
      <w:pPr>
        <w:widowControl w:val="0"/>
        <w:numPr>
          <w:ilvl w:val="0"/>
          <w:numId w:val="27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właściwa obsługa urządzeń kuchennych, </w:t>
      </w:r>
    </w:p>
    <w:p w:rsidR="00A720A8" w:rsidRPr="00711EFD" w:rsidRDefault="00A720A8" w:rsidP="00317C30">
      <w:pPr>
        <w:widowControl w:val="0"/>
        <w:numPr>
          <w:ilvl w:val="0"/>
          <w:numId w:val="27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przestrzeganie przepisów higieny żywienia zbiorowego i HACCP,</w:t>
      </w:r>
    </w:p>
    <w:p w:rsidR="00A720A8" w:rsidRPr="00711EFD" w:rsidRDefault="00A720A8" w:rsidP="00317C30">
      <w:pPr>
        <w:widowControl w:val="0"/>
        <w:numPr>
          <w:ilvl w:val="0"/>
          <w:numId w:val="27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wykonywanie innych czynności zleconych przez dyrektora wynikających z organizacji pracy w przedszkolu.</w:t>
      </w:r>
    </w:p>
    <w:p w:rsidR="00A720A8" w:rsidRPr="004054FB" w:rsidRDefault="00A720A8" w:rsidP="007277E7">
      <w:pPr>
        <w:spacing w:before="120" w:after="160"/>
        <w:rPr>
          <w:rFonts w:ascii="Arial" w:eastAsia="Times New Roman" w:hAnsi="Arial" w:cs="Arial"/>
          <w:sz w:val="24"/>
          <w:szCs w:val="24"/>
          <w:lang w:eastAsia="pl-PL"/>
        </w:rPr>
      </w:pPr>
      <w:r w:rsidRPr="004054FB">
        <w:rPr>
          <w:rFonts w:ascii="Arial" w:eastAsia="Times New Roman" w:hAnsi="Arial" w:cs="Arial"/>
          <w:sz w:val="24"/>
          <w:szCs w:val="24"/>
          <w:lang w:eastAsia="pl-PL"/>
        </w:rPr>
        <w:t>Do podstawowych zadań i obowiązków woźnej należy w szczególności:</w:t>
      </w:r>
    </w:p>
    <w:p w:rsidR="00A720A8" w:rsidRPr="00711EFD" w:rsidRDefault="00A720A8" w:rsidP="00317C30">
      <w:pPr>
        <w:widowControl w:val="0"/>
        <w:numPr>
          <w:ilvl w:val="1"/>
          <w:numId w:val="28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utrzymywanie w czystości pomieszczeń powierzonych jej opiece oraz naczyń i </w:t>
      </w:r>
      <w:r w:rsidRPr="00711E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sztućców używanych przez dzieci,</w:t>
      </w:r>
    </w:p>
    <w:p w:rsidR="00A720A8" w:rsidRPr="00711EFD" w:rsidRDefault="00A720A8" w:rsidP="00317C30">
      <w:pPr>
        <w:widowControl w:val="0"/>
        <w:numPr>
          <w:ilvl w:val="1"/>
          <w:numId w:val="28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pobieranie z kuchni posiłków dla dzieci i wydawanie ich poszczególnym dzieciom,</w:t>
      </w:r>
    </w:p>
    <w:p w:rsidR="00A720A8" w:rsidRPr="00711EFD" w:rsidRDefault="00A720A8" w:rsidP="00317C30">
      <w:pPr>
        <w:widowControl w:val="0"/>
        <w:numPr>
          <w:ilvl w:val="1"/>
          <w:numId w:val="28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pomaganie w karmieniu i wykonywaniu przez dzieci czynności samoobsługowych,</w:t>
      </w:r>
    </w:p>
    <w:p w:rsidR="00A720A8" w:rsidRPr="00711EFD" w:rsidRDefault="00A720A8" w:rsidP="00317C30">
      <w:pPr>
        <w:widowControl w:val="0"/>
        <w:numPr>
          <w:ilvl w:val="1"/>
          <w:numId w:val="28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rozkładanie i składanie leżaków oraz utrzymywanie w czystości pościeli dziecięcej,</w:t>
      </w:r>
    </w:p>
    <w:p w:rsidR="00A720A8" w:rsidRPr="00711EFD" w:rsidRDefault="00A720A8" w:rsidP="00317C30">
      <w:pPr>
        <w:widowControl w:val="0"/>
        <w:numPr>
          <w:ilvl w:val="1"/>
          <w:numId w:val="28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pomaganie nauczycielce w dozorowaniu dzieci podczas wycieczek i spacerów oraz w trakcie pobytu na placu zabaw,</w:t>
      </w:r>
    </w:p>
    <w:p w:rsidR="00A720A8" w:rsidRPr="00711EFD" w:rsidRDefault="00A720A8" w:rsidP="00317C30">
      <w:pPr>
        <w:widowControl w:val="0"/>
        <w:numPr>
          <w:ilvl w:val="1"/>
          <w:numId w:val="28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spełnianie czynności opiekuńczych i obsługowych w stosunku do dzieci, poleconych przez nauczycielkę danego oddziału,</w:t>
      </w:r>
    </w:p>
    <w:p w:rsidR="00A720A8" w:rsidRPr="00711EFD" w:rsidRDefault="00A720A8" w:rsidP="00317C30">
      <w:pPr>
        <w:widowControl w:val="0"/>
        <w:numPr>
          <w:ilvl w:val="1"/>
          <w:numId w:val="28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prace porządkowo-gospodarcze  i pielęgnacyjne wokół placówki, w ogrodzie przedszkolnym, mycie zabawek, pomocy, utrzymywanie w czystości sprzętu przedszkolnego,</w:t>
      </w:r>
    </w:p>
    <w:p w:rsidR="00A720A8" w:rsidRPr="00711EFD" w:rsidRDefault="00A720A8" w:rsidP="00317C30">
      <w:pPr>
        <w:widowControl w:val="0"/>
        <w:numPr>
          <w:ilvl w:val="1"/>
          <w:numId w:val="28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odpowiedzialność za powierzony sprzęt, w tym materialnej,</w:t>
      </w:r>
    </w:p>
    <w:p w:rsidR="00A720A8" w:rsidRPr="00711EFD" w:rsidRDefault="00A720A8" w:rsidP="00317C30">
      <w:pPr>
        <w:widowControl w:val="0"/>
        <w:numPr>
          <w:ilvl w:val="1"/>
          <w:numId w:val="28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pomoc w czynnościach bieżących w sali, pomoc w dekorowaniu, </w:t>
      </w:r>
    </w:p>
    <w:p w:rsidR="00A720A8" w:rsidRPr="00711EFD" w:rsidRDefault="00A720A8" w:rsidP="00317C30">
      <w:pPr>
        <w:widowControl w:val="0"/>
        <w:numPr>
          <w:ilvl w:val="1"/>
          <w:numId w:val="28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wydawanie dzieci, odprowadzanie i odbieranie dzieci na autokar, nie wpuszczanie osób obcych</w:t>
      </w:r>
    </w:p>
    <w:p w:rsidR="00A720A8" w:rsidRPr="00711EFD" w:rsidRDefault="00A720A8" w:rsidP="00317C30">
      <w:pPr>
        <w:widowControl w:val="0"/>
        <w:numPr>
          <w:ilvl w:val="1"/>
          <w:numId w:val="28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wykonywanie innych czynności zleconych przez dyrektora wynikających z organizacji pracy w przedszkolu.</w:t>
      </w:r>
    </w:p>
    <w:p w:rsidR="00A720A8" w:rsidRPr="004054FB" w:rsidRDefault="00A720A8" w:rsidP="007277E7">
      <w:pPr>
        <w:spacing w:before="120" w:after="160"/>
        <w:rPr>
          <w:rFonts w:ascii="Arial" w:eastAsia="Times New Roman" w:hAnsi="Arial" w:cs="Arial"/>
          <w:sz w:val="24"/>
          <w:szCs w:val="24"/>
          <w:lang w:eastAsia="pl-PL"/>
        </w:rPr>
      </w:pPr>
      <w:r w:rsidRPr="004054FB">
        <w:rPr>
          <w:rFonts w:ascii="Arial" w:eastAsia="Times New Roman" w:hAnsi="Arial" w:cs="Arial"/>
          <w:sz w:val="24"/>
          <w:szCs w:val="24"/>
          <w:lang w:eastAsia="pl-PL"/>
        </w:rPr>
        <w:t>Do podstawowych zadań i obowiązków pomocy nauczycielki należy w szczególności:</w:t>
      </w:r>
    </w:p>
    <w:p w:rsidR="00A720A8" w:rsidRPr="00711EFD" w:rsidRDefault="00A720A8" w:rsidP="00317C30">
      <w:pPr>
        <w:widowControl w:val="0"/>
        <w:numPr>
          <w:ilvl w:val="0"/>
          <w:numId w:val="29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spełnianie czynności opiekuńczych i obsługowych w stosunku do dzieci, poleconych przez nauczycielkę danego oddziału,</w:t>
      </w:r>
    </w:p>
    <w:p w:rsidR="00A720A8" w:rsidRPr="00711EFD" w:rsidRDefault="00A720A8" w:rsidP="00317C30">
      <w:pPr>
        <w:widowControl w:val="0"/>
        <w:numPr>
          <w:ilvl w:val="0"/>
          <w:numId w:val="29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pomaganie w karmieniu i wykonywaniu przez dzieci czynności samoobsługowych</w:t>
      </w:r>
    </w:p>
    <w:p w:rsidR="00A720A8" w:rsidRPr="00711EFD" w:rsidRDefault="00A720A8" w:rsidP="00317C30">
      <w:pPr>
        <w:widowControl w:val="0"/>
        <w:numPr>
          <w:ilvl w:val="0"/>
          <w:numId w:val="29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pomaganie w przygotowaniu pomocy do zajęć, dekorowanie sali, pomoc w organizacji imprez, uroczystości przedszkolnych,</w:t>
      </w:r>
    </w:p>
    <w:p w:rsidR="00A720A8" w:rsidRPr="00711EFD" w:rsidRDefault="00A720A8" w:rsidP="00317C30">
      <w:pPr>
        <w:widowControl w:val="0"/>
        <w:numPr>
          <w:ilvl w:val="0"/>
          <w:numId w:val="29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wykonywanie innych czynności pomocniczych wynikających z ramowego rozkładu dnia,</w:t>
      </w:r>
    </w:p>
    <w:p w:rsidR="00A720A8" w:rsidRPr="00711EFD" w:rsidRDefault="00A720A8" w:rsidP="00317C30">
      <w:pPr>
        <w:widowControl w:val="0"/>
        <w:numPr>
          <w:ilvl w:val="0"/>
          <w:numId w:val="29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wykonywanie innych czynności zleconych przez dyrektora wynikających z organizacji pracy w przedszkolu.</w:t>
      </w:r>
    </w:p>
    <w:p w:rsidR="00A720A8" w:rsidRPr="004054FB" w:rsidRDefault="00A720A8" w:rsidP="007277E7">
      <w:pPr>
        <w:spacing w:before="120" w:after="160"/>
        <w:rPr>
          <w:rFonts w:ascii="Arial" w:eastAsia="Times New Roman" w:hAnsi="Arial" w:cs="Arial"/>
          <w:sz w:val="24"/>
          <w:szCs w:val="24"/>
          <w:lang w:eastAsia="pl-PL"/>
        </w:rPr>
      </w:pPr>
      <w:r w:rsidRPr="004054FB">
        <w:rPr>
          <w:rFonts w:ascii="Arial" w:eastAsia="Times New Roman" w:hAnsi="Arial" w:cs="Arial"/>
          <w:sz w:val="24"/>
          <w:szCs w:val="24"/>
          <w:lang w:eastAsia="pl-PL"/>
        </w:rPr>
        <w:t>Do podstawowych zadań i obowiązków pracownika gospodarczego / konserwatora należy w szczególności:</w:t>
      </w:r>
    </w:p>
    <w:p w:rsidR="00A720A8" w:rsidRPr="00711EFD" w:rsidRDefault="00A720A8" w:rsidP="00317C30">
      <w:pPr>
        <w:widowControl w:val="0"/>
        <w:numPr>
          <w:ilvl w:val="0"/>
          <w:numId w:val="30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dbanie o bezpieczeństwo mienia przedszkolnego, sprzętu na placu zabaw</w:t>
      </w:r>
    </w:p>
    <w:p w:rsidR="00A720A8" w:rsidRPr="00711EFD" w:rsidRDefault="00A720A8" w:rsidP="00317C30">
      <w:pPr>
        <w:widowControl w:val="0"/>
        <w:numPr>
          <w:ilvl w:val="0"/>
          <w:numId w:val="30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pełnienie służby w budynku i nie wpuszczanie na jego teren osób niepowołanych,</w:t>
      </w:r>
    </w:p>
    <w:p w:rsidR="00AE1597" w:rsidRPr="00711EFD" w:rsidRDefault="00A720A8" w:rsidP="00317C30">
      <w:pPr>
        <w:pStyle w:val="Akapitzlist"/>
        <w:widowControl w:val="0"/>
        <w:numPr>
          <w:ilvl w:val="0"/>
          <w:numId w:val="30"/>
        </w:numPr>
        <w:suppressAutoHyphens/>
        <w:spacing w:before="120" w:after="1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dbanie o wyznaczony teren zielony, wyznaczone drogi dojazdowe i chodniki, w okresie zimowym </w:t>
      </w:r>
    </w:p>
    <w:p w:rsidR="00A720A8" w:rsidRPr="00711EFD" w:rsidRDefault="00A720A8" w:rsidP="00317C30">
      <w:pPr>
        <w:pStyle w:val="Akapitzlist"/>
        <w:widowControl w:val="0"/>
        <w:numPr>
          <w:ilvl w:val="0"/>
          <w:numId w:val="30"/>
        </w:numPr>
        <w:suppressAutoHyphens/>
        <w:spacing w:before="120" w:after="1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odśnieżanie i posypywanie solą lun piskiem</w:t>
      </w:r>
    </w:p>
    <w:p w:rsidR="00A720A8" w:rsidRPr="00711EFD" w:rsidRDefault="00A720A8" w:rsidP="00317C30">
      <w:pPr>
        <w:widowControl w:val="0"/>
        <w:numPr>
          <w:ilvl w:val="0"/>
          <w:numId w:val="30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wykonywanie drobnych napraw sprzętu przedszkolnego,</w:t>
      </w:r>
    </w:p>
    <w:p w:rsidR="00A720A8" w:rsidRPr="00711EFD" w:rsidRDefault="00A720A8" w:rsidP="00317C30">
      <w:pPr>
        <w:widowControl w:val="0"/>
        <w:numPr>
          <w:ilvl w:val="0"/>
          <w:numId w:val="30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dbanie o czystość i ład w piwnicy,</w:t>
      </w:r>
    </w:p>
    <w:p w:rsidR="00A720A8" w:rsidRPr="00711EFD" w:rsidRDefault="00A720A8" w:rsidP="00317C30">
      <w:pPr>
        <w:widowControl w:val="0"/>
        <w:numPr>
          <w:ilvl w:val="0"/>
          <w:numId w:val="30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sygnalizowanie wszelkich uszkodzeń sprzętu i narzędzi,</w:t>
      </w:r>
    </w:p>
    <w:p w:rsidR="00A720A8" w:rsidRPr="00711EFD" w:rsidRDefault="00A720A8" w:rsidP="00317C30">
      <w:pPr>
        <w:widowControl w:val="0"/>
        <w:numPr>
          <w:ilvl w:val="0"/>
          <w:numId w:val="30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włączanie i wyłączanie systemu alarmowego,</w:t>
      </w:r>
    </w:p>
    <w:p w:rsidR="00A720A8" w:rsidRPr="00711EFD" w:rsidRDefault="00A720A8" w:rsidP="00317C30">
      <w:pPr>
        <w:widowControl w:val="0"/>
        <w:numPr>
          <w:ilvl w:val="0"/>
          <w:numId w:val="30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ponoszenie odpowiedzialności materialnej za powierzone mienie,</w:t>
      </w:r>
    </w:p>
    <w:p w:rsidR="00A720A8" w:rsidRPr="00711EFD" w:rsidRDefault="00A720A8" w:rsidP="00317C30">
      <w:pPr>
        <w:widowControl w:val="0"/>
        <w:numPr>
          <w:ilvl w:val="0"/>
          <w:numId w:val="30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>dokonywanie drobnych zakupów gospodarczych,</w:t>
      </w:r>
    </w:p>
    <w:p w:rsidR="00A720A8" w:rsidRPr="00711EFD" w:rsidRDefault="00A720A8" w:rsidP="00317C30">
      <w:pPr>
        <w:widowControl w:val="0"/>
        <w:numPr>
          <w:ilvl w:val="0"/>
          <w:numId w:val="30"/>
        </w:numPr>
        <w:suppressAutoHyphens/>
        <w:spacing w:before="120" w:after="16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sz w:val="24"/>
          <w:szCs w:val="24"/>
          <w:lang w:eastAsia="pl-PL"/>
        </w:rPr>
        <w:t xml:space="preserve">wykonywanie innych czynności zleconych przez dyrektora wynikających </w:t>
      </w:r>
      <w:r w:rsidRPr="00711EFD">
        <w:rPr>
          <w:rFonts w:ascii="Arial" w:eastAsia="Times New Roman" w:hAnsi="Arial" w:cs="Arial"/>
          <w:sz w:val="24"/>
          <w:szCs w:val="24"/>
          <w:lang w:eastAsia="pl-PL"/>
        </w:rPr>
        <w:br/>
        <w:t>z organizacji pracy w przedszkolu.</w:t>
      </w:r>
    </w:p>
    <w:p w:rsidR="00A720A8" w:rsidRPr="00711EFD" w:rsidRDefault="00A720A8" w:rsidP="004054FB">
      <w:pPr>
        <w:pStyle w:val="Nagwek4"/>
      </w:pPr>
      <w:r w:rsidRPr="00711EFD">
        <w:t>§ 19</w:t>
      </w:r>
    </w:p>
    <w:p w:rsidR="004054FB" w:rsidRDefault="00A720A8" w:rsidP="00317C30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054FB">
        <w:rPr>
          <w:rFonts w:ascii="Arial" w:eastAsia="Times New Roman" w:hAnsi="Arial" w:cs="Arial"/>
          <w:sz w:val="24"/>
          <w:szCs w:val="24"/>
          <w:lang w:eastAsia="ar-SA"/>
        </w:rPr>
        <w:t>Tryb pracy oraz szczegółowy zakres zadań pracowników określa statut przedszkola oraz niniejszy Regulamin</w:t>
      </w:r>
      <w:r w:rsidR="004054FB" w:rsidRPr="004054F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054FB">
        <w:rPr>
          <w:rFonts w:ascii="Arial" w:eastAsia="Times New Roman" w:hAnsi="Arial" w:cs="Arial"/>
          <w:sz w:val="24"/>
          <w:szCs w:val="24"/>
          <w:lang w:eastAsia="ar-SA"/>
        </w:rPr>
        <w:t>Organizacyjny.</w:t>
      </w:r>
    </w:p>
    <w:p w:rsidR="00A720A8" w:rsidRPr="004054FB" w:rsidRDefault="00A720A8" w:rsidP="00317C30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054F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Szczegółowe zakresy czynności na poszczególnych stanowiskach pracy określają zatwierdzone przez dyrektora</w:t>
      </w:r>
      <w:r w:rsidR="004054F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Pr="004054F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przedszkola zakresy szczegółowych obowiązków pracownika.</w:t>
      </w:r>
    </w:p>
    <w:p w:rsidR="00A720A8" w:rsidRPr="00711EFD" w:rsidRDefault="00346F3E" w:rsidP="004054FB">
      <w:pPr>
        <w:pStyle w:val="Nagwek3"/>
      </w:pPr>
      <w:r>
        <w:t>Rozdział</w:t>
      </w:r>
      <w:r w:rsidR="00A720A8" w:rsidRPr="00711EFD">
        <w:t xml:space="preserve"> V</w:t>
      </w:r>
    </w:p>
    <w:p w:rsidR="00A720A8" w:rsidRPr="00711EFD" w:rsidRDefault="00346F3E" w:rsidP="004054FB">
      <w:pPr>
        <w:pStyle w:val="Nagwek3"/>
      </w:pPr>
      <w:r>
        <w:t>Organizacja pracy przedszkola</w:t>
      </w:r>
    </w:p>
    <w:p w:rsidR="00A720A8" w:rsidRPr="00711EFD" w:rsidRDefault="00A720A8" w:rsidP="004054FB">
      <w:pPr>
        <w:pStyle w:val="Nagwek4"/>
      </w:pPr>
      <w:r w:rsidRPr="00711EFD">
        <w:t>§ 20</w:t>
      </w:r>
    </w:p>
    <w:p w:rsidR="00A720A8" w:rsidRPr="00711EFD" w:rsidRDefault="00A720A8" w:rsidP="007277E7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Czas pracy przedszkola w ciągu roku szkolnego określony jest w Organizacji pracy przedszkola opiniowanej przez organ prowadzący.</w:t>
      </w:r>
    </w:p>
    <w:p w:rsidR="00A720A8" w:rsidRPr="00711EFD" w:rsidRDefault="00A720A8" w:rsidP="007277E7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Przedszkole funkcjonuje przez cały rok szkolny, z wyjątkiem przerw ustalonych przez organ prowadzący .</w:t>
      </w:r>
    </w:p>
    <w:p w:rsidR="00A720A8" w:rsidRPr="00711EFD" w:rsidRDefault="00A720A8" w:rsidP="007277E7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Przedszkole czynne jest w godzinach od 6.00 – 17.00 w dni robocze od poniedziałku do piątku. Dzienny czas pracy przedszkola ustalany jest przez organ prowadzący na wniosek dyrektora przedszkola</w:t>
      </w:r>
    </w:p>
    <w:p w:rsidR="00A720A8" w:rsidRPr="00711EFD" w:rsidRDefault="00A720A8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21</w:t>
      </w:r>
    </w:p>
    <w:p w:rsidR="00A720A8" w:rsidRPr="004054FB" w:rsidRDefault="00A720A8" w:rsidP="007277E7">
      <w:pPr>
        <w:numPr>
          <w:ilvl w:val="0"/>
          <w:numId w:val="3"/>
        </w:numPr>
        <w:shd w:val="clear" w:color="auto" w:fill="FFFFFF"/>
        <w:spacing w:before="75" w:after="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054F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Organizację stałych, obowiązkowych i dodatkowych zajęć dydaktycznych  i wychowawczych</w:t>
      </w:r>
      <w:r w:rsidRPr="004054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określa ramowy rozkład dnia ustalany przez dyrektora przedszkola na wniosek rady pedagogicznej na podstawie zatwierdzonego arkusza organizacji  z uwzględnieniem potrzeb, zainteresowań dzieci , zasad ochrony zdrowia i higieny pracy oraz możliwości organizacyjnych przedszkola. </w:t>
      </w:r>
    </w:p>
    <w:p w:rsidR="00A720A8" w:rsidRPr="00711EFD" w:rsidRDefault="00346F3E" w:rsidP="004054FB">
      <w:pPr>
        <w:pStyle w:val="Nagwek4"/>
      </w:pPr>
      <w:r>
        <w:t>Ramowy rozkład dnia</w:t>
      </w:r>
    </w:p>
    <w:tbl>
      <w:tblPr>
        <w:tblW w:w="9000" w:type="dxa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3255"/>
        <w:gridCol w:w="4965"/>
      </w:tblGrid>
      <w:tr w:rsidR="00A720A8" w:rsidRPr="00711EFD" w:rsidTr="006E25E1">
        <w:tc>
          <w:tcPr>
            <w:tcW w:w="7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25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Wymiar czasowy</w:t>
            </w:r>
          </w:p>
        </w:tc>
        <w:tc>
          <w:tcPr>
            <w:tcW w:w="49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 zajęć</w:t>
            </w:r>
          </w:p>
        </w:tc>
      </w:tr>
      <w:tr w:rsidR="00A720A8" w:rsidRPr="00711EFD" w:rsidTr="006E25E1">
        <w:tc>
          <w:tcPr>
            <w:tcW w:w="7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-7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 xml:space="preserve">30 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lub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711EF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  czas wynikający z organizacji pracy nauczycielki.</w:t>
            </w:r>
          </w:p>
        </w:tc>
        <w:tc>
          <w:tcPr>
            <w:tcW w:w="49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Schodzenie się dzieci. Zabawa dzieci</w:t>
            </w:r>
          </w:p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( w tym czasie dzieci bawią się swobodnie, przy niewielkim udziale nauczyciela)</w:t>
            </w:r>
          </w:p>
        </w:tc>
      </w:tr>
      <w:tr w:rsidR="00A720A8" w:rsidRPr="00711EFD" w:rsidTr="006E25E1">
        <w:tc>
          <w:tcPr>
            <w:tcW w:w="7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25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30-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Zajęcia korekcyjno- kompensacyjne, indywidualne. Zabawy stolikowe. Zabawy kołowe ze śpiewem. </w:t>
            </w:r>
          </w:p>
        </w:tc>
      </w:tr>
      <w:tr w:rsidR="00A720A8" w:rsidRPr="00711EFD" w:rsidTr="006E25E1">
        <w:tc>
          <w:tcPr>
            <w:tcW w:w="7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</w:t>
            </w: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-9</w:t>
            </w: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Przygotowanie do śniadania, czynności higieniczne , samoobsługowe, dyżury. Pogadanki o zdrowym żywieniu. Poranne zabawy ruchowe. Śniadanie</w:t>
            </w:r>
          </w:p>
        </w:tc>
      </w:tr>
      <w:tr w:rsidR="00A720A8" w:rsidRPr="00711EFD" w:rsidTr="006E25E1">
        <w:tc>
          <w:tcPr>
            <w:tcW w:w="7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9</w:t>
            </w: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-11</w:t>
            </w: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Realizacja podstawy programowej</w:t>
            </w:r>
            <w:r w:rsidRPr="0071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(różnego typu zajęcia dydaktyczne , realizowane według wybranego programu wychowania przedszkolnego</w:t>
            </w:r>
            <w:r w:rsidRPr="0071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).</w:t>
            </w: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Zajęcia z języka obcego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.Zajęcia na świeżym powietrzu; Zabawy, gry i ćwiczenia ruchowe,</w:t>
            </w:r>
          </w:p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Zabawy</w:t>
            </w:r>
            <w:r w:rsidRPr="0071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dowolne wg zainteresowań dzieci, zabawy tematyczne. Zajęcia rytmiczne.</w:t>
            </w:r>
          </w:p>
        </w:tc>
      </w:tr>
      <w:tr w:rsidR="00A720A8" w:rsidRPr="00711EFD" w:rsidTr="006E25E1">
        <w:tc>
          <w:tcPr>
            <w:tcW w:w="7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5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11</w:t>
            </w: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-11</w:t>
            </w: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11</w:t>
            </w: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l-PL"/>
              </w:rPr>
              <w:t>30-</w:t>
            </w: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12</w:t>
            </w: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Przygotowania do obiadu, czynności samoobsługowe, higieniczne ,pogadanki o zdrowym żywieniu. Nauka, utrwalanie technik prawidłowego posługiwania się sztućcami. Dyżury dzieci.</w:t>
            </w:r>
          </w:p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Obiad.</w:t>
            </w:r>
          </w:p>
        </w:tc>
      </w:tr>
      <w:tr w:rsidR="00A720A8" w:rsidRPr="00711EFD" w:rsidTr="006E25E1">
        <w:tc>
          <w:tcPr>
            <w:tcW w:w="7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5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Realizacja podstawy programowej</w:t>
            </w:r>
            <w:r w:rsidRPr="0071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(różnego typu zajęcia dydaktyczne , realizowane według wybranego programu wychowania przedszkolnego</w:t>
            </w:r>
            <w:r w:rsidRPr="00711EF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Zajęcia na świeżym powietrzu; Ćwiczenia ,zabawy relaksacyjne.</w:t>
            </w:r>
          </w:p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Zabawy dowolne wg zainteresowań dzieci, tematyczne. Zajęcia korekcyjno- kompensacyjne, indywidualne. Zajęcia religii.</w:t>
            </w:r>
          </w:p>
        </w:tc>
      </w:tr>
      <w:tr w:rsidR="00A720A8" w:rsidRPr="00711EFD" w:rsidTr="006E25E1">
        <w:tc>
          <w:tcPr>
            <w:tcW w:w="7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Odpoczynek - dzieci najmłodsze</w:t>
            </w:r>
          </w:p>
        </w:tc>
      </w:tr>
      <w:tr w:rsidR="00A720A8" w:rsidRPr="00711EFD" w:rsidTr="006E25E1">
        <w:tc>
          <w:tcPr>
            <w:tcW w:w="7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5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49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Przygotowanie do podwieczorku, czynności samoobsługowe, higieniczne ,pogadanki o zdrowym żywieniu</w:t>
            </w:r>
          </w:p>
        </w:tc>
      </w:tr>
      <w:tr w:rsidR="00A720A8" w:rsidRPr="00711EFD" w:rsidTr="006E25E1">
        <w:tc>
          <w:tcPr>
            <w:tcW w:w="7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5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49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Podwieczorek</w:t>
            </w:r>
          </w:p>
        </w:tc>
      </w:tr>
      <w:tr w:rsidR="00A720A8" w:rsidRPr="00711EFD" w:rsidTr="006E25E1">
        <w:tc>
          <w:tcPr>
            <w:tcW w:w="78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5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6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Zajęcia według uznania nauczyciela ;</w:t>
            </w:r>
          </w:p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czynności opiekuńcze, samoobsługowe, organizacyjne i inne).Zajęcia religii. Zajęcia wyrównawcze, korekcyjno – kompensacyjne. Praca indywidualna.</w:t>
            </w:r>
          </w:p>
        </w:tc>
      </w:tr>
    </w:tbl>
    <w:p w:rsidR="00A720A8" w:rsidRPr="00711EFD" w:rsidRDefault="00A720A8" w:rsidP="004054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Na podstawie ramowego rozkładu dnia nauczyciel, któremu powierzono opiekę nad danym oddziałem, ustala dla tego oddziału szczegółowy rozkład dnia z uwzględnieniem potrzeb i zainteresowań dzieci.</w:t>
      </w:r>
    </w:p>
    <w:p w:rsidR="00A720A8" w:rsidRPr="00711EFD" w:rsidRDefault="00346F3E" w:rsidP="004054FB">
      <w:pPr>
        <w:pStyle w:val="Nagwek4"/>
      </w:pPr>
      <w:r>
        <w:t>Szczegółowy rozkład dnia – grupy starsze</w:t>
      </w:r>
    </w:p>
    <w:tbl>
      <w:tblPr>
        <w:tblW w:w="9855" w:type="dxa"/>
        <w:jc w:val="center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/>
      </w:tblPr>
      <w:tblGrid>
        <w:gridCol w:w="2314"/>
        <w:gridCol w:w="7541"/>
      </w:tblGrid>
      <w:tr w:rsidR="00A720A8" w:rsidRPr="00711EFD" w:rsidTr="006E25E1">
        <w:trPr>
          <w:jc w:val="center"/>
        </w:trPr>
        <w:tc>
          <w:tcPr>
            <w:tcW w:w="9855" w:type="dxa"/>
            <w:gridSpan w:val="2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Powitanie dnia w przedszkolu</w:t>
            </w:r>
          </w:p>
        </w:tc>
      </w:tr>
      <w:tr w:rsidR="00A720A8" w:rsidRPr="00711EFD" w:rsidTr="006E25E1">
        <w:trPr>
          <w:jc w:val="center"/>
        </w:trPr>
        <w:tc>
          <w:tcPr>
            <w:tcW w:w="231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06:00 - 08.30</w:t>
            </w:r>
          </w:p>
        </w:tc>
        <w:tc>
          <w:tcPr>
            <w:tcW w:w="754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Własna aktywność dzieci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zabawy samodzielne, indywidualne w kącikach zainteresowań,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•gry i zabawy dydaktyczne wspomagające rozwój psychofizyczny dziecka,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gry i zabawy ruchowe wspomagające rozwój ruchowy dziecka,</w:t>
            </w:r>
          </w:p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•,czynności porządkowo - gospodarcze,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pomoc w przygotowaniu do zajęć,</w:t>
            </w:r>
          </w:p>
        </w:tc>
      </w:tr>
      <w:tr w:rsidR="00A720A8" w:rsidRPr="00711EFD" w:rsidTr="006E25E1">
        <w:trPr>
          <w:jc w:val="center"/>
        </w:trPr>
        <w:tc>
          <w:tcPr>
            <w:tcW w:w="231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08.30 - 08.45</w:t>
            </w:r>
          </w:p>
        </w:tc>
        <w:tc>
          <w:tcPr>
            <w:tcW w:w="754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Przygotowanie do śniadania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zabiegi higieniczne, czynności porządkowe.</w:t>
            </w:r>
          </w:p>
        </w:tc>
      </w:tr>
      <w:tr w:rsidR="00A720A8" w:rsidRPr="00711EFD" w:rsidTr="006E25E1">
        <w:trPr>
          <w:jc w:val="center"/>
        </w:trPr>
        <w:tc>
          <w:tcPr>
            <w:tcW w:w="231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08.45 - 09.10</w:t>
            </w:r>
          </w:p>
        </w:tc>
        <w:tc>
          <w:tcPr>
            <w:tcW w:w="754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Śniadanie</w:t>
            </w:r>
          </w:p>
        </w:tc>
      </w:tr>
      <w:tr w:rsidR="00A720A8" w:rsidRPr="00711EFD" w:rsidTr="006E25E1">
        <w:trPr>
          <w:jc w:val="center"/>
        </w:trPr>
        <w:tc>
          <w:tcPr>
            <w:tcW w:w="231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54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Zintegrowana działalność edukacyjna w oparciu o podstawę programową</w:t>
            </w:r>
          </w:p>
        </w:tc>
      </w:tr>
      <w:tr w:rsidR="00A720A8" w:rsidRPr="00711EFD" w:rsidTr="006E25E1">
        <w:trPr>
          <w:jc w:val="center"/>
        </w:trPr>
        <w:tc>
          <w:tcPr>
            <w:tcW w:w="231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09.10 – 10.30</w:t>
            </w:r>
          </w:p>
        </w:tc>
        <w:tc>
          <w:tcPr>
            <w:tcW w:w="754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Zajęcia dydaktyczne  realizowane według wybranego programu wychowania przedszkolnego</w:t>
            </w:r>
          </w:p>
        </w:tc>
      </w:tr>
      <w:tr w:rsidR="00A720A8" w:rsidRPr="00711EFD" w:rsidTr="006E25E1">
        <w:trPr>
          <w:jc w:val="center"/>
        </w:trPr>
        <w:tc>
          <w:tcPr>
            <w:tcW w:w="231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10.30 - 11.00</w:t>
            </w:r>
          </w:p>
        </w:tc>
        <w:tc>
          <w:tcPr>
            <w:tcW w:w="754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Zabawy swobodne podejmowane z inicjatywy dzieci.</w:t>
            </w:r>
          </w:p>
        </w:tc>
      </w:tr>
      <w:tr w:rsidR="00A720A8" w:rsidRPr="00711EFD" w:rsidTr="006E25E1">
        <w:trPr>
          <w:jc w:val="center"/>
        </w:trPr>
        <w:tc>
          <w:tcPr>
            <w:tcW w:w="231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11.00 - 11.30</w:t>
            </w:r>
          </w:p>
        </w:tc>
        <w:tc>
          <w:tcPr>
            <w:tcW w:w="754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Spacery, wycieczki oraz pobyt w ogrodzie przedszkolnym,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zabawy organizowane i swobodne,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gry sportowe oraz ćwiczenia kształtujące postawę dziecka,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obserwacje przyrodniczo-badawcze,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prace w ogrodzie.</w:t>
            </w:r>
          </w:p>
        </w:tc>
      </w:tr>
      <w:tr w:rsidR="00A720A8" w:rsidRPr="00711EFD" w:rsidTr="006E25E1">
        <w:trPr>
          <w:jc w:val="center"/>
        </w:trPr>
        <w:tc>
          <w:tcPr>
            <w:tcW w:w="231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11.30- 11.40</w:t>
            </w:r>
          </w:p>
        </w:tc>
        <w:tc>
          <w:tcPr>
            <w:tcW w:w="754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Przygotowanie do obiadu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czynności porządkowe - higieniczne.</w:t>
            </w:r>
          </w:p>
        </w:tc>
      </w:tr>
      <w:tr w:rsidR="00A720A8" w:rsidRPr="00711EFD" w:rsidTr="006E25E1">
        <w:trPr>
          <w:jc w:val="center"/>
        </w:trPr>
        <w:tc>
          <w:tcPr>
            <w:tcW w:w="231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11.40 - 12.15</w:t>
            </w:r>
          </w:p>
        </w:tc>
        <w:tc>
          <w:tcPr>
            <w:tcW w:w="754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Obiad</w:t>
            </w:r>
          </w:p>
        </w:tc>
      </w:tr>
      <w:tr w:rsidR="00A720A8" w:rsidRPr="00711EFD" w:rsidTr="006E25E1">
        <w:trPr>
          <w:jc w:val="center"/>
        </w:trPr>
        <w:tc>
          <w:tcPr>
            <w:tcW w:w="9855" w:type="dxa"/>
            <w:gridSpan w:val="2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Poobiedni relaks w przedszkolu</w:t>
            </w:r>
          </w:p>
        </w:tc>
      </w:tr>
      <w:tr w:rsidR="00A720A8" w:rsidRPr="00711EFD" w:rsidTr="006E25E1">
        <w:trPr>
          <w:jc w:val="center"/>
        </w:trPr>
        <w:tc>
          <w:tcPr>
            <w:tcW w:w="231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12.15 - 14.15</w:t>
            </w:r>
          </w:p>
        </w:tc>
        <w:tc>
          <w:tcPr>
            <w:tcW w:w="754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Grupy starsze: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relaksacja przy muzyce,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ćwiczenia utrwalające wiadomości z zajęć edukacyjnych,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zajęcia dodatkowe,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zabawy podejmowane z inicjatywy dzieci,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zabawy w kącikach zainteresowań,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zabawy tematyczne,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zabawy w terenie.</w:t>
            </w:r>
          </w:p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pomoc psych- </w:t>
            </w:r>
            <w:proofErr w:type="spellStart"/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ped</w:t>
            </w:r>
            <w:proofErr w:type="spellEnd"/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Zajęcia </w:t>
            </w:r>
            <w:proofErr w:type="spellStart"/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korekc</w:t>
            </w:r>
            <w:proofErr w:type="spellEnd"/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.- wyrównawcze</w:t>
            </w:r>
          </w:p>
        </w:tc>
      </w:tr>
      <w:tr w:rsidR="00A720A8" w:rsidRPr="00711EFD" w:rsidTr="006E25E1">
        <w:trPr>
          <w:jc w:val="center"/>
        </w:trPr>
        <w:tc>
          <w:tcPr>
            <w:tcW w:w="231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14.15 - 14.45</w:t>
            </w:r>
          </w:p>
        </w:tc>
        <w:tc>
          <w:tcPr>
            <w:tcW w:w="754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Przygotowanie do podwieczorku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zabiegi higieniczne, czynności porządkowe.</w:t>
            </w:r>
          </w:p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,Podwieczorek</w:t>
            </w:r>
          </w:p>
        </w:tc>
      </w:tr>
      <w:tr w:rsidR="00A720A8" w:rsidRPr="00711EFD" w:rsidTr="006E25E1">
        <w:trPr>
          <w:jc w:val="center"/>
        </w:trPr>
        <w:tc>
          <w:tcPr>
            <w:tcW w:w="2314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14.45 - 17.00</w:t>
            </w:r>
          </w:p>
        </w:tc>
        <w:tc>
          <w:tcPr>
            <w:tcW w:w="7541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Kontynuacja działalności edukacyjnej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zabawy ruchowe,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  zabawy i gry dydaktyczne, stolikowe,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ćwiczenia gramatyczne, słownikowe,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praca wyrównawcza, indywidualna,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  zabawy dowolne według zainteresowań,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zabawy tematyczne wspomagające rozwój emocjonalny i społeczny dziecka</w:t>
            </w:r>
          </w:p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realizacja programów własnych</w:t>
            </w:r>
          </w:p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gry i zabawy przyrodniczo-badawcze</w:t>
            </w:r>
          </w:p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zajęcia plastyczne, muzyczne, teatralne i twórcze rozwijające zdolności dziecka</w:t>
            </w:r>
          </w:p>
        </w:tc>
      </w:tr>
    </w:tbl>
    <w:p w:rsidR="00346F3E" w:rsidRPr="00711EFD" w:rsidRDefault="00346F3E" w:rsidP="00346F3E">
      <w:pPr>
        <w:pStyle w:val="Nagwek4"/>
      </w:pPr>
      <w:r>
        <w:t>Szczegółowy rozkład dnia – grupy młodsze</w:t>
      </w:r>
    </w:p>
    <w:tbl>
      <w:tblPr>
        <w:tblW w:w="9555" w:type="dxa"/>
        <w:jc w:val="center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/>
      </w:tblPr>
      <w:tblGrid>
        <w:gridCol w:w="2317"/>
        <w:gridCol w:w="7238"/>
      </w:tblGrid>
      <w:tr w:rsidR="00A720A8" w:rsidRPr="00711EFD" w:rsidTr="00346F3E">
        <w:trPr>
          <w:jc w:val="center"/>
        </w:trPr>
        <w:tc>
          <w:tcPr>
            <w:tcW w:w="9555" w:type="dxa"/>
            <w:gridSpan w:val="2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Powitanie dnia w przedszkolu</w:t>
            </w:r>
          </w:p>
        </w:tc>
      </w:tr>
      <w:tr w:rsidR="00A720A8" w:rsidRPr="00711EFD" w:rsidTr="00346F3E">
        <w:trPr>
          <w:jc w:val="center"/>
        </w:trPr>
        <w:tc>
          <w:tcPr>
            <w:tcW w:w="231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06:00 - 08.30</w:t>
            </w:r>
          </w:p>
        </w:tc>
        <w:tc>
          <w:tcPr>
            <w:tcW w:w="7238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Własna aktywność dzieci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zabawy samodzielne, indywidualne w kącikach zainteresowań,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•gry i zabawy dydaktyczne wspomagające rozwój psychofizyczny dziecka,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gry i zabawy ruchowe wspomagające rozwój ruchowy dziecka,</w:t>
            </w:r>
          </w:p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•,czynności porządkowo - gospodarcze,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pomoc w przygotowaniu do zajęć,</w:t>
            </w:r>
          </w:p>
        </w:tc>
      </w:tr>
      <w:tr w:rsidR="00A720A8" w:rsidRPr="00711EFD" w:rsidTr="00346F3E">
        <w:trPr>
          <w:jc w:val="center"/>
        </w:trPr>
        <w:tc>
          <w:tcPr>
            <w:tcW w:w="231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08.30 - 08.45</w:t>
            </w:r>
          </w:p>
        </w:tc>
        <w:tc>
          <w:tcPr>
            <w:tcW w:w="7238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Przygotowanie do śniadania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zabiegi higieniczne, czynności porządkowe.</w:t>
            </w:r>
          </w:p>
        </w:tc>
      </w:tr>
      <w:tr w:rsidR="00A720A8" w:rsidRPr="00711EFD" w:rsidTr="00346F3E">
        <w:trPr>
          <w:jc w:val="center"/>
        </w:trPr>
        <w:tc>
          <w:tcPr>
            <w:tcW w:w="231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08.45 - 09.00</w:t>
            </w:r>
          </w:p>
        </w:tc>
        <w:tc>
          <w:tcPr>
            <w:tcW w:w="7238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Śniadanie</w:t>
            </w:r>
          </w:p>
        </w:tc>
      </w:tr>
      <w:tr w:rsidR="00A720A8" w:rsidRPr="00711EFD" w:rsidTr="00346F3E">
        <w:trPr>
          <w:jc w:val="center"/>
        </w:trPr>
        <w:tc>
          <w:tcPr>
            <w:tcW w:w="231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238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Zintegrowana działalność edukacyjna w oparciu o podstawę programową</w:t>
            </w:r>
          </w:p>
        </w:tc>
      </w:tr>
      <w:tr w:rsidR="00A720A8" w:rsidRPr="00711EFD" w:rsidTr="00346F3E">
        <w:trPr>
          <w:jc w:val="center"/>
        </w:trPr>
        <w:tc>
          <w:tcPr>
            <w:tcW w:w="231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09.00 - 10.00</w:t>
            </w:r>
          </w:p>
        </w:tc>
        <w:tc>
          <w:tcPr>
            <w:tcW w:w="7238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Zajęcia dydaktyczne  realizowane według wybranego programu wychowania przedszkolnego</w:t>
            </w:r>
          </w:p>
        </w:tc>
      </w:tr>
      <w:tr w:rsidR="00A720A8" w:rsidRPr="00711EFD" w:rsidTr="00346F3E">
        <w:trPr>
          <w:jc w:val="center"/>
        </w:trPr>
        <w:tc>
          <w:tcPr>
            <w:tcW w:w="231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10.00 - 10.40</w:t>
            </w:r>
          </w:p>
        </w:tc>
        <w:tc>
          <w:tcPr>
            <w:tcW w:w="7238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Zabawy swobodne podejmowane z inicjatywy dzieci.</w:t>
            </w:r>
          </w:p>
        </w:tc>
      </w:tr>
      <w:tr w:rsidR="00A720A8" w:rsidRPr="00711EFD" w:rsidTr="00346F3E">
        <w:trPr>
          <w:jc w:val="center"/>
        </w:trPr>
        <w:tc>
          <w:tcPr>
            <w:tcW w:w="231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10.40 - 11.30</w:t>
            </w:r>
          </w:p>
        </w:tc>
        <w:tc>
          <w:tcPr>
            <w:tcW w:w="7238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Spacery, wycieczki oraz pobyt w ogrodzie przedszkolnym,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zabawy organizowane i swobodne,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gry sportowe oraz ćwiczenia kształtujące postawę dziecka,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obserwacje przyrodniczo-badawcze,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prace w ogrodzie.</w:t>
            </w:r>
          </w:p>
        </w:tc>
      </w:tr>
      <w:tr w:rsidR="00A720A8" w:rsidRPr="00711EFD" w:rsidTr="00346F3E">
        <w:trPr>
          <w:jc w:val="center"/>
        </w:trPr>
        <w:tc>
          <w:tcPr>
            <w:tcW w:w="231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11.30 - 11.45</w:t>
            </w:r>
          </w:p>
        </w:tc>
        <w:tc>
          <w:tcPr>
            <w:tcW w:w="7238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Przygotowanie do obiadu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czynności porządkowe - higieniczne.</w:t>
            </w:r>
          </w:p>
        </w:tc>
      </w:tr>
      <w:tr w:rsidR="00A720A8" w:rsidRPr="00711EFD" w:rsidTr="00346F3E">
        <w:trPr>
          <w:jc w:val="center"/>
        </w:trPr>
        <w:tc>
          <w:tcPr>
            <w:tcW w:w="231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11.45 - 12.00</w:t>
            </w:r>
          </w:p>
        </w:tc>
        <w:tc>
          <w:tcPr>
            <w:tcW w:w="7238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Obiad</w:t>
            </w:r>
          </w:p>
        </w:tc>
      </w:tr>
      <w:tr w:rsidR="00A720A8" w:rsidRPr="00711EFD" w:rsidTr="00346F3E">
        <w:trPr>
          <w:jc w:val="center"/>
        </w:trPr>
        <w:tc>
          <w:tcPr>
            <w:tcW w:w="231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12.00 – 14.00</w:t>
            </w:r>
          </w:p>
        </w:tc>
        <w:tc>
          <w:tcPr>
            <w:tcW w:w="7238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zabiegi higieniczne, czynności samoobsługowe</w:t>
            </w:r>
          </w:p>
        </w:tc>
      </w:tr>
      <w:tr w:rsidR="00A720A8" w:rsidRPr="00711EFD" w:rsidTr="00346F3E">
        <w:trPr>
          <w:jc w:val="center"/>
        </w:trPr>
        <w:tc>
          <w:tcPr>
            <w:tcW w:w="9555" w:type="dxa"/>
            <w:gridSpan w:val="2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Poobiedni relaks w przedszkolu</w:t>
            </w:r>
          </w:p>
        </w:tc>
      </w:tr>
      <w:tr w:rsidR="00A720A8" w:rsidRPr="00711EFD" w:rsidTr="00346F3E">
        <w:trPr>
          <w:jc w:val="center"/>
        </w:trPr>
        <w:tc>
          <w:tcPr>
            <w:tcW w:w="231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12.00 - 14.00</w:t>
            </w:r>
          </w:p>
        </w:tc>
        <w:tc>
          <w:tcPr>
            <w:tcW w:w="7238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Grupy młodsze: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• odpoczynek poobiedni,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• kwadrans na </w:t>
            </w:r>
            <w:proofErr w:type="spellStart"/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bajkę,.muzyka</w:t>
            </w:r>
            <w:proofErr w:type="spellEnd"/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relaksacyjna.,kołysanki</w:t>
            </w:r>
            <w:proofErr w:type="spellEnd"/>
          </w:p>
        </w:tc>
      </w:tr>
      <w:tr w:rsidR="00A720A8" w:rsidRPr="00711EFD" w:rsidTr="00346F3E">
        <w:trPr>
          <w:jc w:val="center"/>
        </w:trPr>
        <w:tc>
          <w:tcPr>
            <w:tcW w:w="231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14.30 - 15.00</w:t>
            </w:r>
          </w:p>
        </w:tc>
        <w:tc>
          <w:tcPr>
            <w:tcW w:w="7238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Przygotowanie do podwieczorku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zabiegi higieniczne, czynności porządkowe.</w:t>
            </w:r>
          </w:p>
        </w:tc>
      </w:tr>
      <w:tr w:rsidR="00A720A8" w:rsidRPr="00711EFD" w:rsidTr="00346F3E">
        <w:trPr>
          <w:jc w:val="center"/>
        </w:trPr>
        <w:tc>
          <w:tcPr>
            <w:tcW w:w="231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15.00 - 15.30</w:t>
            </w:r>
          </w:p>
        </w:tc>
        <w:tc>
          <w:tcPr>
            <w:tcW w:w="7238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Podwieczorek</w:t>
            </w:r>
          </w:p>
        </w:tc>
      </w:tr>
      <w:tr w:rsidR="00A720A8" w:rsidRPr="00711EFD" w:rsidTr="00346F3E">
        <w:trPr>
          <w:trHeight w:val="2242"/>
          <w:jc w:val="center"/>
        </w:trPr>
        <w:tc>
          <w:tcPr>
            <w:tcW w:w="2317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15.30 - 17.00</w:t>
            </w:r>
          </w:p>
        </w:tc>
        <w:tc>
          <w:tcPr>
            <w:tcW w:w="7238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71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Kontynuacja działalności edukacyjnej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zabawy ruchowe,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  zabawy i gry dydaktyczne, stolikowe,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ćwiczenia gramatyczne, słownikowe,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praca wyrównawcza, indywidualna,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  zabawy dowolne według zainteresowań, </w:t>
            </w: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 zabawy tematyczne wspomagające rozwój emocjonalny i społeczny dziecka</w:t>
            </w:r>
          </w:p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realizacja programów własnych</w:t>
            </w:r>
          </w:p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gry i zabawy przyrodniczo-badawcze</w:t>
            </w:r>
          </w:p>
          <w:p w:rsidR="00A720A8" w:rsidRPr="00711EFD" w:rsidRDefault="00A720A8" w:rsidP="00727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11EF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zajęcia plastyczne, muzyczne, teatralne i twórcze rozwijające zdolności dziecka</w:t>
            </w:r>
          </w:p>
        </w:tc>
      </w:tr>
    </w:tbl>
    <w:p w:rsidR="00A720A8" w:rsidRPr="00711EFD" w:rsidRDefault="00A720A8" w:rsidP="00317C30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Przedszkole zapewnia bezpłatne nauczanie, wychowanie i opiekę w czasie ustalonym przez organ prowadzący.</w:t>
      </w:r>
    </w:p>
    <w:p w:rsidR="00A720A8" w:rsidRPr="00711EFD" w:rsidRDefault="00A720A8" w:rsidP="00317C30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Dzienny czas realizacji podstawy programowej nie może być krótszy niż 5 godzin dziennie.</w:t>
      </w:r>
    </w:p>
    <w:p w:rsidR="00DC6A41" w:rsidRPr="00CF216C" w:rsidRDefault="00A720A8" w:rsidP="00317C30">
      <w:pPr>
        <w:numPr>
          <w:ilvl w:val="0"/>
          <w:numId w:val="4"/>
        </w:numPr>
        <w:shd w:val="clear" w:color="auto" w:fill="FFFFFF"/>
        <w:spacing w:before="75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F21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Przedszkole organizuje bezpłatną naukę religii dla dzieci, których rodzice (prawni opiekunowie) wyrazili takie życzenie. Warunki i sposób realizacji tych zadań określają odrębne przepisy.</w:t>
      </w:r>
    </w:p>
    <w:p w:rsidR="00A720A8" w:rsidRPr="00711EFD" w:rsidRDefault="00A720A8" w:rsidP="00CF216C">
      <w:pPr>
        <w:pStyle w:val="Nagwek4"/>
        <w:rPr>
          <w:b w:val="0"/>
          <w:bCs w:val="0"/>
        </w:rPr>
      </w:pPr>
      <w:r w:rsidRPr="00711EFD">
        <w:t>§ 22</w:t>
      </w:r>
    </w:p>
    <w:p w:rsidR="00A720A8" w:rsidRPr="00711EFD" w:rsidRDefault="00346F3E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Odbiór, przyprowadzanie dzieci, bezpieczeństwo</w:t>
      </w:r>
    </w:p>
    <w:p w:rsidR="00A720A8" w:rsidRPr="00711EFD" w:rsidRDefault="00A720A8" w:rsidP="00317C30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Dziecko powinno być przyprowadzane i odbierane z przedszkola przez rodziców, opiekunów lub osobę upoważnioną przez rodziców zapewniającą pełne bezpieczeństwo,</w:t>
      </w:r>
    </w:p>
    <w:p w:rsidR="00A720A8" w:rsidRPr="00711EFD" w:rsidRDefault="00A720A8" w:rsidP="00317C30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Rodzice / prawni opiekunowie maja obowiązek przyprowadzania i odbierania dziecka   w wyznaczonych godzinach otwarcia i zamknięcia przedszkola,</w:t>
      </w:r>
    </w:p>
    <w:p w:rsidR="00A720A8" w:rsidRPr="00711EFD" w:rsidRDefault="00A720A8" w:rsidP="00317C30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na pierwszym posiedzeniu Rady Pedagogicznej na początku roku szkolnego zobowiązuje nauczycieli do bezwzględnego przestrzegania oświadczeń o odbiorze dziecka z przedszkola;</w:t>
      </w:r>
    </w:p>
    <w:p w:rsidR="00A720A8" w:rsidRPr="00711EFD" w:rsidRDefault="00A720A8" w:rsidP="00317C30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Wywoływanie dzieci do domu  odbywa się pod nadzorem nauczyciela , wydającego dzieci wyłącznie rodzicom/ prawnym opiekunom lub osobom pisemnie przez nich upoważnionych, pełnoletnich.</w:t>
      </w:r>
    </w:p>
    <w:p w:rsidR="00A720A8" w:rsidRPr="00711EFD" w:rsidRDefault="00A720A8" w:rsidP="00317C30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Pisemne oświadczenia dotyczące odbioru dziecka są skuteczne cały rok szkolny  i znajdują się w dokumentacji przedszkola,</w:t>
      </w:r>
    </w:p>
    <w:p w:rsidR="00A720A8" w:rsidRPr="00711EFD" w:rsidRDefault="00A720A8" w:rsidP="00317C30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jakichkolwiek wątpliwości dotyczących odbioru dziecka pracownicy każdorazowo zgłaszają ten fakt Dyrektorowi przedszkola, który podejmuje działania wyjaśniające,</w:t>
      </w:r>
    </w:p>
    <w:p w:rsidR="00A720A8" w:rsidRPr="00711EFD" w:rsidRDefault="00A720A8" w:rsidP="00317C30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Osobom nieupoważnionym dzieci nie wydaje się,</w:t>
      </w:r>
    </w:p>
    <w:p w:rsidR="00A720A8" w:rsidRPr="00711EFD" w:rsidRDefault="00A720A8" w:rsidP="00317C30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 odbierająca dziecko nie może być pod wpływem alkoholu,</w:t>
      </w:r>
    </w:p>
    <w:p w:rsidR="00A720A8" w:rsidRPr="00711EFD" w:rsidRDefault="00A720A8" w:rsidP="00317C30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Nauczyciel może odmówić wydania dziecka osobie upoważnionej do odbioru  w przypadku, gdy znajduje się ona pod wpływem alkoholu bądź innych środków odurzających,</w:t>
      </w:r>
    </w:p>
    <w:p w:rsidR="00A720A8" w:rsidRPr="00711EFD" w:rsidRDefault="00A720A8" w:rsidP="00317C30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każdej odmowie wydania dziecka nauczyciel ma obowiązek powiadomić Dyrektora przedszkola.</w:t>
      </w:r>
    </w:p>
    <w:p w:rsidR="00A720A8" w:rsidRPr="00711EFD" w:rsidRDefault="00A720A8" w:rsidP="00317C30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braku możliwości odbioru dziecka z przedszkola (w godzinach pracy przedszkola – sytuacje losowe) rodzice lub opiekunowie zobowiązani są do poinformowania </w:t>
      </w: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zaistniałej sytuacji oraz do uzgodnienia innego sposobu odbioru dziecka.</w:t>
      </w:r>
    </w:p>
    <w:p w:rsidR="00A720A8" w:rsidRPr="00711EFD" w:rsidRDefault="00A720A8" w:rsidP="00317C30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wyczerpania wszystkich możliwości odbioru dziecka przez rodziców, prawnych opiekunów lub osób upoważnionych pisemnie, nauczyciel ma obowiązek powiadomić o zaistniałej sytuacji dyrektora przedszkola oraz skontaktować się z policją, z prośbą o pomoc w odnalezieniu osób upoważnionych do odbioru dziecka.</w:t>
      </w:r>
    </w:p>
    <w:p w:rsidR="00A720A8" w:rsidRPr="00711EFD" w:rsidRDefault="00A720A8" w:rsidP="00317C30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Życzenie rodziców dotyczące nie odbierania dziecka przez jednego z rodziców musi być poświadczone przez orzeczenie sądowe.</w:t>
      </w:r>
    </w:p>
    <w:p w:rsidR="00A720A8" w:rsidRPr="00711EFD" w:rsidRDefault="00A720A8" w:rsidP="00317C30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zasadami odbioru dziecka z przedszkola rodzice zapoznawani są na pierwszym grupowym zebraniu w danym roku szkolnym.</w:t>
      </w:r>
    </w:p>
    <w:p w:rsidR="00A720A8" w:rsidRPr="00711EFD" w:rsidRDefault="00A720A8" w:rsidP="00317C30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przedszkola mogą uczęszczać jedynie zdrowe dzieci;</w:t>
      </w:r>
    </w:p>
    <w:p w:rsidR="00A720A8" w:rsidRPr="00711EFD" w:rsidRDefault="00A720A8" w:rsidP="00317C30">
      <w:pPr>
        <w:numPr>
          <w:ilvl w:val="0"/>
          <w:numId w:val="5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Rodzic, w przypadku otrzymania od nauczyciela informacji o chorobie dziecka, zobowiązany jest do odebrania dziecka z przedszkola najszybciej, jak to możliwe</w:t>
      </w:r>
    </w:p>
    <w:p w:rsidR="00A720A8" w:rsidRPr="00711EFD" w:rsidRDefault="00A720A8" w:rsidP="00AE6319">
      <w:pPr>
        <w:pStyle w:val="Nagwek4"/>
        <w:rPr>
          <w:b w:val="0"/>
          <w:bCs w:val="0"/>
        </w:rPr>
      </w:pPr>
      <w:r w:rsidRPr="00711EFD">
        <w:t>§ 23</w:t>
      </w:r>
    </w:p>
    <w:p w:rsidR="00A720A8" w:rsidRPr="00711EFD" w:rsidRDefault="00346F3E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odpłatności za przedszkole</w:t>
      </w:r>
    </w:p>
    <w:p w:rsidR="00AE6319" w:rsidRDefault="00A720A8" w:rsidP="00317C30">
      <w:pPr>
        <w:pStyle w:val="Akapitzlist"/>
        <w:numPr>
          <w:ilvl w:val="0"/>
          <w:numId w:val="44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6319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Zasady odpłatności za pobyt dziecka w przedszkolu</w:t>
      </w:r>
      <w:r w:rsidRPr="00AE63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 zakresie przekraczającym podstawę programową   wychowania przedszkolnego określone są uchwałą Rady Gminy Koluszki</w:t>
      </w:r>
    </w:p>
    <w:p w:rsidR="00AE6319" w:rsidRDefault="00A720A8" w:rsidP="00317C30">
      <w:pPr>
        <w:pStyle w:val="Akapitzlist"/>
        <w:numPr>
          <w:ilvl w:val="0"/>
          <w:numId w:val="44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63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Opłaty za świadczenia udzielane przez przedszkole rodzice (prawni opiekunowie) wnoszą w terminie do</w:t>
      </w:r>
      <w:r w:rsidR="00AE63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E63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 dnia miesiąca, na rachunek bankowy Przedszkola</w:t>
      </w:r>
    </w:p>
    <w:p w:rsidR="00AE6319" w:rsidRDefault="00A720A8" w:rsidP="00317C30">
      <w:pPr>
        <w:pStyle w:val="Akapitzlist"/>
        <w:numPr>
          <w:ilvl w:val="0"/>
          <w:numId w:val="44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63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skład miesięcznych opłat wchodzą:</w:t>
      </w:r>
    </w:p>
    <w:p w:rsidR="00AE6319" w:rsidRDefault="00A720A8" w:rsidP="00317C30">
      <w:pPr>
        <w:pStyle w:val="Akapitzlist"/>
        <w:numPr>
          <w:ilvl w:val="1"/>
          <w:numId w:val="44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63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opłaty za korzystanie ze świadczeń wykraczających ponad podstawę programową wychowania przedszkolnego i realizowanych poza czasem przeznaczonym na jej realizację w wysokości za 1 godzinę ustalonej  przez Radę Gminy Koluszki (godzinę świadczeń x liczba godzin pobytu dziecka w przedszkolu w danym miesiącu).</w:t>
      </w:r>
    </w:p>
    <w:p w:rsidR="00AE6319" w:rsidRDefault="00A720A8" w:rsidP="00317C30">
      <w:pPr>
        <w:pStyle w:val="Akapitzlist"/>
        <w:numPr>
          <w:ilvl w:val="1"/>
          <w:numId w:val="44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63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opłata za całodzienne wyżywienie w ramach obowiązującej stawki żywieniowej stanowiąca iloczyn dziennej stawki  żywieniowej i ilości dni obecności dziecka w przedszkolu,</w:t>
      </w:r>
    </w:p>
    <w:p w:rsidR="00EC6C14" w:rsidRDefault="00A720A8" w:rsidP="00317C30">
      <w:pPr>
        <w:pStyle w:val="Akapitzlist"/>
        <w:numPr>
          <w:ilvl w:val="1"/>
          <w:numId w:val="44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63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opłaty na fundusz rady rodziców ustalane przez Radę Rodziców,</w:t>
      </w:r>
    </w:p>
    <w:p w:rsidR="00EC6C14" w:rsidRDefault="00A720A8" w:rsidP="00317C30">
      <w:pPr>
        <w:pStyle w:val="Akapitzlist"/>
        <w:numPr>
          <w:ilvl w:val="1"/>
          <w:numId w:val="44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Powstałe i nie uregulowane zaległości w opłatach, o których mowa w ust. 2 </w:t>
      </w:r>
      <w:proofErr w:type="spellStart"/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pkt</w:t>
      </w:r>
      <w:proofErr w:type="spellEnd"/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oraz </w:t>
      </w:r>
      <w:proofErr w:type="spellStart"/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pkt</w:t>
      </w:r>
      <w:proofErr w:type="spellEnd"/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 będą podstawą do rozwiązania umowy z rodzicami (prawnymi opiekunami) dziecka przez dyrektora przedszkola. W przypadku nieuregulowania przez rodziców (prawnych opiekunów) miesięcznych zaległości z tytułu opłat oraz braku pisemnej informacji  o przyczynie zalegania </w:t>
      </w:r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opłatach, dziecko zostaje skreślone z listy dzieci korzystających z przedszkola.</w:t>
      </w:r>
    </w:p>
    <w:p w:rsidR="00EC6C14" w:rsidRDefault="00A720A8" w:rsidP="00317C30">
      <w:pPr>
        <w:pStyle w:val="Akapitzlist"/>
        <w:numPr>
          <w:ilvl w:val="1"/>
          <w:numId w:val="44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Nieterminowe regulowanie należności, o których mowa w ust. 2 </w:t>
      </w:r>
      <w:proofErr w:type="spellStart"/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pkt</w:t>
      </w:r>
      <w:proofErr w:type="spellEnd"/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oraz  </w:t>
      </w:r>
      <w:proofErr w:type="spellStart"/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pkt</w:t>
      </w:r>
      <w:proofErr w:type="spellEnd"/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 powoduje rozpoczęcie procedury windykacji.</w:t>
      </w:r>
    </w:p>
    <w:p w:rsidR="00EC6C14" w:rsidRDefault="00A720A8" w:rsidP="00317C30">
      <w:pPr>
        <w:pStyle w:val="Akapitzlist"/>
        <w:numPr>
          <w:ilvl w:val="0"/>
          <w:numId w:val="44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dni nieobecności dziecka w Przedszkolu przysługuje odpis /zwrot/stawki żywieniowej. Osobą odpowiedzialną za wyliczenie dni i płatnych godzin jest nauczyciel danego oddziału. Osobą odpowiedzialną za ustalenie wysokości kwoty do odpisu jest intendent. Odpisu dokonuje się w miesiącu następnym.</w:t>
      </w:r>
    </w:p>
    <w:p w:rsidR="00A720A8" w:rsidRPr="00EC6C14" w:rsidRDefault="00A720A8" w:rsidP="00317C30">
      <w:pPr>
        <w:pStyle w:val="Akapitzlist"/>
        <w:numPr>
          <w:ilvl w:val="0"/>
          <w:numId w:val="44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Rezygnację z przedszkola lub korzystania z posiłków rodzice składają na piśmie u Dyrektora przedszkola do końca miesiąca poprzedzającego miesiąc , od którego następuje rezygnacja.</w:t>
      </w:r>
    </w:p>
    <w:p w:rsidR="00A720A8" w:rsidRPr="00711EFD" w:rsidRDefault="00346F3E" w:rsidP="00EC6C14">
      <w:pPr>
        <w:pStyle w:val="Nagwek3"/>
      </w:pPr>
      <w:r>
        <w:t>Rozdział</w:t>
      </w:r>
      <w:r w:rsidR="00A720A8" w:rsidRPr="00711EFD">
        <w:t xml:space="preserve"> VI.</w:t>
      </w:r>
    </w:p>
    <w:p w:rsidR="00A720A8" w:rsidRPr="00711EFD" w:rsidRDefault="00346F3E" w:rsidP="00EC6C14">
      <w:pPr>
        <w:pStyle w:val="Nagwek3"/>
      </w:pPr>
      <w:r>
        <w:t>Zasady funkcjonowania przedszkola</w:t>
      </w:r>
    </w:p>
    <w:p w:rsidR="00A720A8" w:rsidRPr="00711EFD" w:rsidRDefault="00A720A8" w:rsidP="00EC6C14">
      <w:pPr>
        <w:pStyle w:val="Nagwek4"/>
      </w:pPr>
      <w:r w:rsidRPr="00711EFD">
        <w:t>§ 24</w:t>
      </w:r>
    </w:p>
    <w:p w:rsidR="00A720A8" w:rsidRPr="00711EFD" w:rsidRDefault="00A720A8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Przedszkole działa w oparciu o następujące zasady:</w:t>
      </w:r>
    </w:p>
    <w:p w:rsidR="00A720A8" w:rsidRPr="00711EFD" w:rsidRDefault="00A720A8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praworządności,</w:t>
      </w:r>
    </w:p>
    <w:p w:rsidR="00A720A8" w:rsidRPr="00711EFD" w:rsidRDefault="00A720A8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służebności wobec społeczeństwa,</w:t>
      </w:r>
    </w:p>
    <w:p w:rsidR="00A720A8" w:rsidRPr="00711EFD" w:rsidRDefault="00A720A8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 racjonalnego gospodarowania mieniem,</w:t>
      </w:r>
    </w:p>
    <w:p w:rsidR="00A720A8" w:rsidRPr="00711EFD" w:rsidRDefault="00A720A8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 jednoosobowego kierownictwa,</w:t>
      </w:r>
    </w:p>
    <w:p w:rsidR="00A720A8" w:rsidRPr="00711EFD" w:rsidRDefault="00A720A8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5) kontroli wewnętrznej,</w:t>
      </w:r>
    </w:p>
    <w:p w:rsidR="00A720A8" w:rsidRPr="00711EFD" w:rsidRDefault="00A720A8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6) podziału zadań pomiędzy personelem, zgodnie z kompetencjami,</w:t>
      </w:r>
    </w:p>
    <w:p w:rsidR="00A720A8" w:rsidRPr="00711EFD" w:rsidRDefault="00A720A8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7) wzajemnego współdziałania.</w:t>
      </w:r>
    </w:p>
    <w:p w:rsidR="00A720A8" w:rsidRPr="00711EFD" w:rsidRDefault="00A720A8" w:rsidP="00EC6C14">
      <w:pPr>
        <w:pStyle w:val="Nagwek4"/>
      </w:pPr>
      <w:r w:rsidRPr="00711EFD">
        <w:t> § 25</w:t>
      </w:r>
    </w:p>
    <w:p w:rsidR="00A720A8" w:rsidRPr="00711EFD" w:rsidRDefault="00A720A8" w:rsidP="00317C30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Pracownicy przedszkola podczas wykonywania swoich obowiązków i zadań kierują się przepisami prawa, do przestrzegania którego są zobowiązani.</w:t>
      </w:r>
    </w:p>
    <w:p w:rsidR="00A720A8" w:rsidRPr="00711EFD" w:rsidRDefault="00A720A8" w:rsidP="00317C30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hAnsi="Arial" w:cs="Arial"/>
          <w:sz w:val="24"/>
          <w:szCs w:val="24"/>
        </w:rPr>
        <w:t xml:space="preserve">Pracownik jest zobowiązany również przestrzegać statutu przedszkola i obowiązującego prawa </w:t>
      </w:r>
      <w:proofErr w:type="spellStart"/>
      <w:r w:rsidRPr="00711EFD">
        <w:rPr>
          <w:rFonts w:ascii="Arial" w:hAnsi="Arial" w:cs="Arial"/>
          <w:sz w:val="24"/>
          <w:szCs w:val="24"/>
        </w:rPr>
        <w:t>wewnątrzprzedszkolnego</w:t>
      </w:r>
      <w:proofErr w:type="spellEnd"/>
      <w:r w:rsidRPr="00711EFD">
        <w:rPr>
          <w:rFonts w:ascii="Arial" w:hAnsi="Arial" w:cs="Arial"/>
          <w:sz w:val="24"/>
          <w:szCs w:val="24"/>
        </w:rPr>
        <w:t>.</w:t>
      </w:r>
    </w:p>
    <w:p w:rsidR="00A720A8" w:rsidRPr="00711EFD" w:rsidRDefault="00A720A8" w:rsidP="00317C30">
      <w:pPr>
        <w:numPr>
          <w:ilvl w:val="0"/>
          <w:numId w:val="6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Wszyscy pracownicy są zobowiązani do współdziałania ze sobą w zakresie wymiany informacji i wzajemnych konsultacji.</w:t>
      </w:r>
    </w:p>
    <w:p w:rsidR="00A720A8" w:rsidRPr="00711EFD" w:rsidRDefault="00A720A8" w:rsidP="00EC6C14">
      <w:pPr>
        <w:pStyle w:val="Nagwek4"/>
      </w:pPr>
      <w:r w:rsidRPr="00711EFD">
        <w:t>§ 26</w:t>
      </w:r>
    </w:p>
    <w:p w:rsidR="00A720A8" w:rsidRPr="00711EFD" w:rsidRDefault="00A720A8" w:rsidP="00317C30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Gospodarowanie środkami rzeczowymi i majątkiem odbywa się w sposób racjonalny, celowy i oszczędny, z uwzględnieniem zasady szczególnej staranności w zarządzaniu mieniem przedszkola.</w:t>
      </w:r>
    </w:p>
    <w:p w:rsidR="00A720A8" w:rsidRPr="00711EFD" w:rsidRDefault="00A720A8" w:rsidP="00317C30">
      <w:pPr>
        <w:numPr>
          <w:ilvl w:val="0"/>
          <w:numId w:val="7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Zakupy i inwestycje dokonywane są po wyborze najkorzystniejszej oferty, zgodnie  z przepisami dotyczącymi zamówień publicznych.</w:t>
      </w:r>
    </w:p>
    <w:p w:rsidR="00A720A8" w:rsidRPr="00711EFD" w:rsidRDefault="00A720A8" w:rsidP="00EC6C14">
      <w:pPr>
        <w:pStyle w:val="Nagwek4"/>
      </w:pPr>
      <w:r w:rsidRPr="00711EFD">
        <w:t>§ 27 </w:t>
      </w:r>
    </w:p>
    <w:p w:rsidR="00A720A8" w:rsidRPr="00711EFD" w:rsidRDefault="00A720A8" w:rsidP="00317C30">
      <w:pPr>
        <w:numPr>
          <w:ilvl w:val="0"/>
          <w:numId w:val="8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Jednoosobowe kierownictwo polega na: jednolitym służbowym podporządkowaniu, podziale czynności na poszczególnych pracowników oraz ich indywidualnej odpowiedzialności za wykonanie powierzonych zadań.</w:t>
      </w:r>
    </w:p>
    <w:p w:rsidR="00A720A8" w:rsidRPr="00711EFD" w:rsidRDefault="00A720A8" w:rsidP="00317C30">
      <w:pPr>
        <w:numPr>
          <w:ilvl w:val="0"/>
          <w:numId w:val="8"/>
        </w:numPr>
        <w:shd w:val="clear" w:color="auto" w:fill="FFFFFF"/>
        <w:spacing w:before="75" w:after="100" w:afterAutospacing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Przedszkolem kieruje Dyrektor, który ponosi odpowiedzialność przed Burmistrzem Gminy Koluszki  za realizacje swoich zadań.</w:t>
      </w:r>
    </w:p>
    <w:p w:rsidR="00561B05" w:rsidRPr="00EC6C14" w:rsidRDefault="00A720A8" w:rsidP="00317C30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spacing w:before="75" w:after="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EC6C14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 xml:space="preserve">W czasie nieobecności dyrektora przedszkola jego obowiązki przejmuje wicedyrektor lub osoba zaproponowana przez dyrektora i zaakceptowana przez radę pedagogiczną oraz organ prowadzący – </w:t>
      </w:r>
      <w:r w:rsidR="00EC6C14" w:rsidRPr="00EC6C1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</w:t>
      </w:r>
      <w:r w:rsidRPr="00EC6C1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auczyciel wyznaczony przez Burmistrza Koluszek).</w:t>
      </w:r>
    </w:p>
    <w:p w:rsidR="00A720A8" w:rsidRPr="00711EFD" w:rsidRDefault="00A720A8" w:rsidP="00EC6C14">
      <w:pPr>
        <w:pStyle w:val="Nagwek4"/>
      </w:pPr>
      <w:r w:rsidRPr="00711EFD">
        <w:t>§ 28</w:t>
      </w:r>
    </w:p>
    <w:p w:rsidR="00EC6C14" w:rsidRDefault="00A720A8" w:rsidP="00317C30">
      <w:pPr>
        <w:pStyle w:val="Akapitzlist"/>
        <w:numPr>
          <w:ilvl w:val="0"/>
          <w:numId w:val="4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przedszkolu dla zapewnienia realizacji celów i zadań w sposób zgodny z prawem, efektywny, oszczędny i terminowy oraz celem zapewnienia, iż działalność jednostki prowadzona jest skutecznie oraz zgodnie z</w:t>
      </w:r>
      <w:r w:rsid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przepisami prawa, wprowadzono zasady  i procedury kontroli zarządczej oraz prowadzony jest monitoring jej realizacji.</w:t>
      </w:r>
    </w:p>
    <w:p w:rsidR="00EC6C14" w:rsidRDefault="00A720A8" w:rsidP="00317C30">
      <w:pPr>
        <w:pStyle w:val="Akapitzlist"/>
        <w:numPr>
          <w:ilvl w:val="0"/>
          <w:numId w:val="4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Celem kontroli zarządczej jest w szczególności:</w:t>
      </w:r>
    </w:p>
    <w:p w:rsidR="00EC6C14" w:rsidRDefault="00A720A8" w:rsidP="00317C30">
      <w:pPr>
        <w:pStyle w:val="Akapitzlist"/>
        <w:numPr>
          <w:ilvl w:val="1"/>
          <w:numId w:val="4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zgodność wszystkich działań przedszkola z przepisami prawa oraz procedurami wewnętrznymi,</w:t>
      </w:r>
    </w:p>
    <w:p w:rsidR="00EC6C14" w:rsidRDefault="00A720A8" w:rsidP="00317C30">
      <w:pPr>
        <w:pStyle w:val="Akapitzlist"/>
        <w:numPr>
          <w:ilvl w:val="1"/>
          <w:numId w:val="4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skuteczność i efektywność tych działań,</w:t>
      </w:r>
    </w:p>
    <w:p w:rsidR="00EC6C14" w:rsidRDefault="00A720A8" w:rsidP="00317C30">
      <w:pPr>
        <w:pStyle w:val="Akapitzlist"/>
        <w:numPr>
          <w:ilvl w:val="1"/>
          <w:numId w:val="4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zwiększenie wiarygodności danych wykazywanych we wszystkich rodzajach sprawozdań obowiązujących w przeszkol, ze szczególnym uwzględnieniem sprawozdań finansowych,</w:t>
      </w:r>
    </w:p>
    <w:p w:rsidR="00EC6C14" w:rsidRDefault="00A720A8" w:rsidP="00317C30">
      <w:pPr>
        <w:pStyle w:val="Akapitzlist"/>
        <w:numPr>
          <w:ilvl w:val="1"/>
          <w:numId w:val="4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ochrona zasobów ludzkich, materialnych i niematerialnych przedszkola,</w:t>
      </w:r>
    </w:p>
    <w:p w:rsidR="00EC6C14" w:rsidRDefault="00A720A8" w:rsidP="00317C30">
      <w:pPr>
        <w:pStyle w:val="Akapitzlist"/>
        <w:numPr>
          <w:ilvl w:val="1"/>
          <w:numId w:val="4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przestrzeganie i promowanie wśród pracowników przedszkola zasad etycznego postępowania,</w:t>
      </w:r>
    </w:p>
    <w:p w:rsidR="00EC6C14" w:rsidRDefault="00A720A8" w:rsidP="00317C30">
      <w:pPr>
        <w:pStyle w:val="Akapitzlist"/>
        <w:numPr>
          <w:ilvl w:val="1"/>
          <w:numId w:val="4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efektywność i skuteczność przepływu informacji wewnątrz i na zewnątrz przedszkola,</w:t>
      </w:r>
    </w:p>
    <w:p w:rsidR="00A720A8" w:rsidRPr="00EC6C14" w:rsidRDefault="00A720A8" w:rsidP="00317C30">
      <w:pPr>
        <w:pStyle w:val="Akapitzlist"/>
        <w:numPr>
          <w:ilvl w:val="1"/>
          <w:numId w:val="45"/>
        </w:num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zarządzaniem przedszkola.</w:t>
      </w:r>
    </w:p>
    <w:p w:rsidR="00A720A8" w:rsidRPr="00711EFD" w:rsidRDefault="00A720A8" w:rsidP="00EC6C14">
      <w:pPr>
        <w:pStyle w:val="Nagwek4"/>
      </w:pPr>
      <w:r w:rsidRPr="00711EFD">
        <w:t>§ 29</w:t>
      </w:r>
    </w:p>
    <w:p w:rsidR="00EC6C14" w:rsidRDefault="00A720A8" w:rsidP="00317C30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Przedszkole organizuje stałe spotkania z rodzicami w celu wymiany informacji oraz dyskusji na tematy wychowawcze – według harmonogramu spotkań z rodzicami, lub w razie aktualnych potrzeb.</w:t>
      </w:r>
    </w:p>
    <w:p w:rsidR="00A720A8" w:rsidRPr="00EC6C14" w:rsidRDefault="00A720A8" w:rsidP="00317C30">
      <w:pPr>
        <w:pStyle w:val="Akapitzlist"/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C14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Przedszkole funkcjonuje w oparciu o ścisłą współpracę z rodzicami dzieci korzystających z usług opiekuńczo-wychowawczych.</w:t>
      </w:r>
    </w:p>
    <w:p w:rsidR="00A720A8" w:rsidRPr="00711EFD" w:rsidRDefault="00A720A8" w:rsidP="00EC6C14">
      <w:pPr>
        <w:pStyle w:val="Nagwek4"/>
      </w:pPr>
      <w:r w:rsidRPr="00711EFD">
        <w:t>§ 30</w:t>
      </w:r>
    </w:p>
    <w:p w:rsidR="00A720A8" w:rsidRPr="00EC6C14" w:rsidRDefault="00A720A8" w:rsidP="00317C30">
      <w:pPr>
        <w:pStyle w:val="Akapitzlist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C6C1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Obsługa finansowo-księgowa przedszkola prowadzona jest przez Przedszkole Nr 3 w Koluszkach pod nadzorem organu prowadzącego, według zasad określonych w odrębnych przepisach.</w:t>
      </w:r>
    </w:p>
    <w:p w:rsidR="00A720A8" w:rsidRPr="00711EFD" w:rsidRDefault="00346F3E" w:rsidP="00EC6C14">
      <w:pPr>
        <w:pStyle w:val="Nagwek3"/>
        <w:rPr>
          <w:kern w:val="1"/>
          <w:lang w:bidi="hi-IN"/>
        </w:rPr>
      </w:pPr>
      <w:r>
        <w:rPr>
          <w:kern w:val="1"/>
          <w:lang w:bidi="hi-IN"/>
        </w:rPr>
        <w:t>Rozdział</w:t>
      </w:r>
      <w:r w:rsidR="00A720A8" w:rsidRPr="00711EFD">
        <w:rPr>
          <w:kern w:val="1"/>
          <w:lang w:bidi="hi-IN"/>
        </w:rPr>
        <w:t xml:space="preserve"> VII</w:t>
      </w:r>
    </w:p>
    <w:p w:rsidR="00A720A8" w:rsidRPr="00711EFD" w:rsidRDefault="00A720A8" w:rsidP="00EC6C14">
      <w:pPr>
        <w:pStyle w:val="Nagwek3"/>
        <w:rPr>
          <w:rFonts w:eastAsia="SimSun"/>
          <w:kern w:val="1"/>
          <w:lang w:eastAsia="hi-IN" w:bidi="hi-IN"/>
        </w:rPr>
      </w:pPr>
      <w:r w:rsidRPr="00711EFD">
        <w:rPr>
          <w:rFonts w:eastAsia="SimSun"/>
          <w:kern w:val="1"/>
          <w:lang w:eastAsia="hi-IN" w:bidi="hi-IN"/>
        </w:rPr>
        <w:t>Obieg dokumentów w przedszkolu</w:t>
      </w:r>
    </w:p>
    <w:p w:rsidR="00A720A8" w:rsidRPr="00711EFD" w:rsidRDefault="00A720A8" w:rsidP="00EC6C14">
      <w:pPr>
        <w:pStyle w:val="Nagwek4"/>
        <w:rPr>
          <w:rFonts w:eastAsia="SimSun"/>
          <w:kern w:val="1"/>
          <w:lang w:bidi="hi-IN"/>
        </w:rPr>
      </w:pPr>
      <w:r w:rsidRPr="00711EFD">
        <w:rPr>
          <w:rFonts w:eastAsia="SimSun"/>
          <w:kern w:val="1"/>
          <w:lang w:bidi="hi-IN"/>
        </w:rPr>
        <w:t>§ 31</w:t>
      </w:r>
    </w:p>
    <w:p w:rsidR="00A720A8" w:rsidRPr="00711EFD" w:rsidRDefault="00A720A8" w:rsidP="00317C30">
      <w:pPr>
        <w:widowControl w:val="0"/>
        <w:numPr>
          <w:ilvl w:val="0"/>
          <w:numId w:val="31"/>
        </w:num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Obieg, rejestrację, przechowywanie i archiwizowanie dokumentów w przedszkolu określa instrukcja kancelaryjna.</w:t>
      </w:r>
    </w:p>
    <w:p w:rsidR="00A720A8" w:rsidRPr="00711EFD" w:rsidRDefault="00A720A8" w:rsidP="00317C30">
      <w:pPr>
        <w:widowControl w:val="0"/>
        <w:numPr>
          <w:ilvl w:val="0"/>
          <w:numId w:val="31"/>
        </w:num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 przedszkolu stosuje się jednolity rzeczowy wykaz akt określony zarządzeniem wewnętrznym dyrektora przedszkola.</w:t>
      </w:r>
    </w:p>
    <w:p w:rsidR="00A720A8" w:rsidRPr="00711EFD" w:rsidRDefault="00A720A8" w:rsidP="00317C30">
      <w:pPr>
        <w:pStyle w:val="Nagwek4"/>
        <w:rPr>
          <w:rFonts w:eastAsia="SimSun"/>
          <w:kern w:val="1"/>
          <w:lang w:bidi="hi-IN"/>
        </w:rPr>
      </w:pPr>
      <w:r w:rsidRPr="00711EFD">
        <w:rPr>
          <w:rFonts w:eastAsia="SimSun"/>
          <w:kern w:val="1"/>
          <w:lang w:bidi="hi-IN"/>
        </w:rPr>
        <w:lastRenderedPageBreak/>
        <w:t>§ 32</w:t>
      </w:r>
    </w:p>
    <w:p w:rsidR="00A720A8" w:rsidRPr="00711EFD" w:rsidRDefault="00A720A8" w:rsidP="00317C30">
      <w:pPr>
        <w:widowControl w:val="0"/>
        <w:numPr>
          <w:ilvl w:val="0"/>
          <w:numId w:val="31"/>
        </w:numPr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Obieg dokumentów finansowo-księgowych określa odrębne zarządzenie. </w:t>
      </w:r>
    </w:p>
    <w:p w:rsidR="00A720A8" w:rsidRPr="00711EFD" w:rsidRDefault="00A720A8" w:rsidP="00317C30">
      <w:pPr>
        <w:pStyle w:val="Nagwek3"/>
      </w:pPr>
      <w:r w:rsidRPr="00711EFD">
        <w:t>R</w:t>
      </w:r>
      <w:r w:rsidR="00346F3E">
        <w:t>ozdział</w:t>
      </w:r>
      <w:r w:rsidRPr="00711EFD">
        <w:t xml:space="preserve"> VIII</w:t>
      </w:r>
    </w:p>
    <w:p w:rsidR="00A720A8" w:rsidRPr="00711EFD" w:rsidRDefault="00346F3E" w:rsidP="00317C30">
      <w:pPr>
        <w:pStyle w:val="Nagwek3"/>
      </w:pPr>
      <w:r>
        <w:t>Organizacja rozpatrywania i załatwiania skarg i wniosków</w:t>
      </w:r>
    </w:p>
    <w:p w:rsidR="00A720A8" w:rsidRPr="00711EFD" w:rsidRDefault="00A720A8" w:rsidP="00317C30">
      <w:pPr>
        <w:pStyle w:val="Nagwek4"/>
      </w:pPr>
      <w:r w:rsidRPr="00711EFD">
        <w:t>§ 33</w:t>
      </w:r>
    </w:p>
    <w:p w:rsidR="00A720A8" w:rsidRPr="00711EFD" w:rsidRDefault="00A720A8" w:rsidP="00317C30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Rozpatrywanie oraz załatwianie skarg i wniosków w przedszkolu odbywa się zgodnie  z funkcjonującą procedurą skarg i wniosków.</w:t>
      </w:r>
    </w:p>
    <w:p w:rsidR="00A720A8" w:rsidRPr="00711EFD" w:rsidRDefault="00A720A8" w:rsidP="00317C30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Szczegółowy sposób ewidencjonowania oraz przyjmowania skarg i wniosków określa dyrektor w drodze zarządzenia.</w:t>
      </w:r>
    </w:p>
    <w:p w:rsidR="00A720A8" w:rsidRPr="00711EFD" w:rsidRDefault="00A720A8" w:rsidP="00317C30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Wszystkie skargi wpływające do przedszkola lub wnoszone ustnie w ramach przyjęć interesantów podlegają rejestracji w rejestrze skarg i wniosków.</w:t>
      </w:r>
    </w:p>
    <w:p w:rsidR="00A720A8" w:rsidRPr="00711EFD" w:rsidRDefault="00A720A8" w:rsidP="00317C30">
      <w:pPr>
        <w:numPr>
          <w:ilvl w:val="0"/>
          <w:numId w:val="9"/>
        </w:num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Księga skarg i wniosków znajduje się w kancelarii przedszkola.</w:t>
      </w:r>
    </w:p>
    <w:p w:rsidR="00A720A8" w:rsidRPr="00711EFD" w:rsidRDefault="00346F3E" w:rsidP="00317C30">
      <w:pPr>
        <w:pStyle w:val="Nagwek3"/>
      </w:pPr>
      <w:r>
        <w:t>Rozdział</w:t>
      </w:r>
      <w:r w:rsidR="00A720A8" w:rsidRPr="00711EFD">
        <w:t xml:space="preserve"> IX</w:t>
      </w:r>
    </w:p>
    <w:p w:rsidR="00A720A8" w:rsidRPr="00711EFD" w:rsidRDefault="00346F3E" w:rsidP="00317C30">
      <w:pPr>
        <w:pStyle w:val="Nagwek3"/>
      </w:pPr>
      <w:r>
        <w:t>Postanowienia końcowe</w:t>
      </w:r>
    </w:p>
    <w:p w:rsidR="00A720A8" w:rsidRPr="00711EFD" w:rsidRDefault="00A720A8" w:rsidP="00317C30">
      <w:pPr>
        <w:pStyle w:val="Nagwek4"/>
      </w:pPr>
      <w:r w:rsidRPr="00711EFD">
        <w:t>§ 34</w:t>
      </w:r>
    </w:p>
    <w:p w:rsidR="00A720A8" w:rsidRPr="00711EFD" w:rsidRDefault="00A720A8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Wszyscy pracownicy Przedszkola w ramach swoich kompetencji w zakresie przewidzianym w indywidualnym zakresie czynności ponoszą odpowiedzialność za merytoryczną i formalną prawidłowość prowadzonej pracy i dokumentacji.</w:t>
      </w:r>
    </w:p>
    <w:p w:rsidR="00A720A8" w:rsidRPr="00711EFD" w:rsidRDefault="00A720A8" w:rsidP="00317C30">
      <w:pPr>
        <w:pStyle w:val="Nagwek4"/>
      </w:pPr>
      <w:r w:rsidRPr="00711EFD">
        <w:t>§ 35</w:t>
      </w:r>
    </w:p>
    <w:p w:rsidR="00A720A8" w:rsidRPr="00711EFD" w:rsidRDefault="00A720A8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Wszyscy pracownicy przedszkola ponoszą odpowiedzialność za powierzone im mienie, na zasadach określonych przepisami prawa.</w:t>
      </w:r>
    </w:p>
    <w:p w:rsidR="00A720A8" w:rsidRPr="00711EFD" w:rsidRDefault="00A720A8" w:rsidP="00317C30">
      <w:pPr>
        <w:pStyle w:val="Nagwek4"/>
      </w:pPr>
      <w:r w:rsidRPr="00711EFD">
        <w:t>§ 36</w:t>
      </w:r>
    </w:p>
    <w:p w:rsidR="00A720A8" w:rsidRPr="00711EFD" w:rsidRDefault="00A720A8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Przedszkole prowadzi i przechowuje dokumentację zgodnie z odrębnymi przepisami.</w:t>
      </w:r>
    </w:p>
    <w:p w:rsidR="00A720A8" w:rsidRPr="00711EFD" w:rsidRDefault="00A720A8" w:rsidP="00317C30">
      <w:pPr>
        <w:pStyle w:val="Nagwek4"/>
      </w:pPr>
      <w:r w:rsidRPr="00711EFD">
        <w:t>§ 37</w:t>
      </w:r>
    </w:p>
    <w:p w:rsidR="00A720A8" w:rsidRPr="00711EFD" w:rsidRDefault="00A720A8" w:rsidP="007277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Zasady gospodarki finansowej i materiałowej określają odrębne przepisy</w:t>
      </w:r>
    </w:p>
    <w:p w:rsidR="00A720A8" w:rsidRPr="00711EFD" w:rsidRDefault="00A720A8" w:rsidP="00317C30">
      <w:pPr>
        <w:pStyle w:val="Nagwek3"/>
        <w:rPr>
          <w:rFonts w:eastAsia="SimSun"/>
          <w:kern w:val="1"/>
          <w:lang w:bidi="hi-IN"/>
        </w:rPr>
      </w:pPr>
      <w:r w:rsidRPr="00711EFD">
        <w:rPr>
          <w:rFonts w:eastAsia="SimSun"/>
          <w:kern w:val="1"/>
          <w:lang w:bidi="hi-IN"/>
        </w:rPr>
        <w:t>Rozdział X</w:t>
      </w:r>
    </w:p>
    <w:p w:rsidR="00A720A8" w:rsidRPr="00711EFD" w:rsidRDefault="00A720A8" w:rsidP="00317C30">
      <w:pPr>
        <w:pStyle w:val="Nagwek3"/>
        <w:rPr>
          <w:rFonts w:eastAsia="SimSun"/>
          <w:kern w:val="1"/>
          <w:lang w:bidi="hi-IN"/>
        </w:rPr>
      </w:pPr>
      <w:r w:rsidRPr="00711EFD">
        <w:rPr>
          <w:rFonts w:eastAsia="SimSun"/>
          <w:kern w:val="1"/>
          <w:lang w:bidi="hi-IN"/>
        </w:rPr>
        <w:t>Przepisy końcowe</w:t>
      </w:r>
    </w:p>
    <w:p w:rsidR="00A720A8" w:rsidRPr="00711EFD" w:rsidRDefault="00A720A8" w:rsidP="00317C30">
      <w:pPr>
        <w:pStyle w:val="Nagwek4"/>
        <w:rPr>
          <w:rFonts w:eastAsia="SimSun"/>
          <w:kern w:val="1"/>
          <w:lang w:bidi="hi-IN"/>
        </w:rPr>
      </w:pPr>
      <w:r w:rsidRPr="00711EFD">
        <w:rPr>
          <w:rFonts w:eastAsia="SimSun"/>
          <w:kern w:val="1"/>
          <w:lang w:bidi="hi-IN"/>
        </w:rPr>
        <w:t>§ 38</w:t>
      </w:r>
    </w:p>
    <w:p w:rsidR="00A720A8" w:rsidRPr="00711EFD" w:rsidRDefault="00A720A8" w:rsidP="00317C30">
      <w:pPr>
        <w:widowControl w:val="0"/>
        <w:numPr>
          <w:ilvl w:val="1"/>
          <w:numId w:val="20"/>
        </w:numPr>
        <w:tabs>
          <w:tab w:val="left" w:pos="0"/>
        </w:tabs>
        <w:suppressAutoHyphens/>
        <w:spacing w:after="0" w:line="240" w:lineRule="auto"/>
        <w:ind w:left="357" w:hanging="357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Zarządzenie wchodzi w życie z dniem podjęcia.</w:t>
      </w:r>
    </w:p>
    <w:p w:rsidR="00317C30" w:rsidRDefault="00A720A8" w:rsidP="00317C30">
      <w:pPr>
        <w:widowControl w:val="0"/>
        <w:numPr>
          <w:ilvl w:val="1"/>
          <w:numId w:val="20"/>
        </w:numPr>
        <w:tabs>
          <w:tab w:val="left" w:pos="0"/>
        </w:tabs>
        <w:suppressAutoHyphens/>
        <w:spacing w:after="0" w:line="240" w:lineRule="auto"/>
        <w:ind w:left="357" w:hanging="357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Treść regulamin podaje się do wiadomości pracowników przedszkola oraz rodziców (prawnych opiekunów) wychowanków.</w:t>
      </w:r>
    </w:p>
    <w:p w:rsidR="00A720A8" w:rsidRPr="00317C30" w:rsidRDefault="00A720A8" w:rsidP="00317C30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57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17C30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Regulamin udostępniony jest do wglądu w gabinecie dyrektora.</w:t>
      </w:r>
    </w:p>
    <w:p w:rsidR="00A720A8" w:rsidRPr="00711EFD" w:rsidRDefault="00A720A8" w:rsidP="007277E7">
      <w:pPr>
        <w:widowControl w:val="0"/>
        <w:tabs>
          <w:tab w:val="left" w:pos="0"/>
        </w:tabs>
        <w:suppressAutoHyphens/>
        <w:spacing w:after="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11EF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(zaktualizowano: 1.XII.2017r.)</w:t>
      </w:r>
    </w:p>
    <w:p w:rsidR="00A720A8" w:rsidRPr="00711EFD" w:rsidRDefault="00A720A8" w:rsidP="007277E7">
      <w:pPr>
        <w:shd w:val="clear" w:color="auto" w:fill="FFFFFF"/>
        <w:tabs>
          <w:tab w:val="left" w:pos="360"/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1E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 Przedszkola  Nr 3 w Koluszkach </w:t>
      </w:r>
    </w:p>
    <w:p w:rsidR="00A720A8" w:rsidRPr="00711EFD" w:rsidRDefault="00A720A8" w:rsidP="007277E7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 w:rsidRPr="00711EFD">
        <w:rPr>
          <w:rFonts w:ascii="Arial" w:hAnsi="Arial" w:cs="Arial"/>
          <w:sz w:val="24"/>
          <w:szCs w:val="24"/>
        </w:rPr>
        <w:lastRenderedPageBreak/>
        <w:t>Bożena Ogińska</w:t>
      </w:r>
    </w:p>
    <w:p w:rsidR="00A720A8" w:rsidRPr="00711EFD" w:rsidRDefault="00A720A8" w:rsidP="007277E7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 w:rsidRPr="00711EFD">
        <w:rPr>
          <w:rFonts w:ascii="Arial" w:hAnsi="Arial" w:cs="Arial"/>
          <w:sz w:val="24"/>
          <w:szCs w:val="24"/>
        </w:rPr>
        <w:t>1.Załącznik</w:t>
      </w:r>
    </w:p>
    <w:p w:rsidR="00680874" w:rsidRPr="00711EFD" w:rsidRDefault="00A720A8" w:rsidP="00317C30">
      <w:pPr>
        <w:tabs>
          <w:tab w:val="left" w:pos="6000"/>
        </w:tabs>
        <w:rPr>
          <w:rFonts w:ascii="Arial" w:hAnsi="Arial" w:cs="Arial"/>
          <w:sz w:val="24"/>
          <w:szCs w:val="24"/>
        </w:rPr>
      </w:pPr>
      <w:r w:rsidRPr="00711EFD">
        <w:rPr>
          <w:rFonts w:ascii="Arial" w:hAnsi="Arial" w:cs="Arial"/>
          <w:sz w:val="24"/>
          <w:szCs w:val="24"/>
        </w:rPr>
        <w:t>a). Schemat organizacyjny Przedszkola Nr 3 w Koluszkach.</w:t>
      </w:r>
      <w:bookmarkEnd w:id="0"/>
    </w:p>
    <w:sectPr w:rsidR="00680874" w:rsidRPr="00711EFD" w:rsidSect="0046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pacing w:val="20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Times New Roman" w:cs="Times New Roman"/>
        <w:spacing w:val="20"/>
        <w:lang w:eastAsia="ar-SA" w:bidi="ar-SA"/>
      </w:rPr>
    </w:lvl>
  </w:abstractNum>
  <w:abstractNum w:abstractNumId="5">
    <w:nsid w:val="0000000B"/>
    <w:multiLevelType w:val="multilevel"/>
    <w:tmpl w:val="58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spacing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  <w:rPr>
        <w:rFonts w:cs="Times New Roman"/>
        <w:spacing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89" w:hanging="360"/>
      </w:pPr>
      <w:rPr>
        <w:rFonts w:cs="Times New Roman"/>
        <w:spacing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9">
    <w:nsid w:val="00000011"/>
    <w:multiLevelType w:val="multilevel"/>
    <w:tmpl w:val="A6E089F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spacing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94" w:hanging="360"/>
      </w:pPr>
      <w:rPr>
        <w:spacing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4" w:hanging="180"/>
      </w:pPr>
    </w:lvl>
  </w:abstractNum>
  <w:abstractNum w:abstractNumId="13">
    <w:nsid w:val="02180C5D"/>
    <w:multiLevelType w:val="multilevel"/>
    <w:tmpl w:val="F6E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24A0141"/>
    <w:multiLevelType w:val="multilevel"/>
    <w:tmpl w:val="A9B89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BE6225E"/>
    <w:multiLevelType w:val="multilevel"/>
    <w:tmpl w:val="75DE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AC42CD"/>
    <w:multiLevelType w:val="multilevel"/>
    <w:tmpl w:val="B1A0C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7B77C9E"/>
    <w:multiLevelType w:val="multilevel"/>
    <w:tmpl w:val="583C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7D16039"/>
    <w:multiLevelType w:val="hybridMultilevel"/>
    <w:tmpl w:val="A37446E2"/>
    <w:lvl w:ilvl="0" w:tplc="E2D47E88">
      <w:start w:val="2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1FDA191F"/>
    <w:multiLevelType w:val="hybridMultilevel"/>
    <w:tmpl w:val="C3788420"/>
    <w:lvl w:ilvl="0" w:tplc="288AB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7777EB"/>
    <w:multiLevelType w:val="hybridMultilevel"/>
    <w:tmpl w:val="FAFAEA0A"/>
    <w:lvl w:ilvl="0" w:tplc="288AB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346E66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A77509"/>
    <w:multiLevelType w:val="multilevel"/>
    <w:tmpl w:val="A6E08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7F04CC0"/>
    <w:multiLevelType w:val="hybridMultilevel"/>
    <w:tmpl w:val="28B4F116"/>
    <w:lvl w:ilvl="0" w:tplc="288AB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CD2746"/>
    <w:multiLevelType w:val="multilevel"/>
    <w:tmpl w:val="B1A0C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B840F50"/>
    <w:multiLevelType w:val="multilevel"/>
    <w:tmpl w:val="3452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C23C49"/>
    <w:multiLevelType w:val="multilevel"/>
    <w:tmpl w:val="70A4B4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74336BF"/>
    <w:multiLevelType w:val="hybridMultilevel"/>
    <w:tmpl w:val="3CBC783C"/>
    <w:lvl w:ilvl="0" w:tplc="2C04F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A7F7E"/>
    <w:multiLevelType w:val="multilevel"/>
    <w:tmpl w:val="8D9A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1F0F70"/>
    <w:multiLevelType w:val="hybridMultilevel"/>
    <w:tmpl w:val="F98E6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A92614"/>
    <w:multiLevelType w:val="hybridMultilevel"/>
    <w:tmpl w:val="33909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741B1"/>
    <w:multiLevelType w:val="hybridMultilevel"/>
    <w:tmpl w:val="BCB8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E32054"/>
    <w:multiLevelType w:val="multilevel"/>
    <w:tmpl w:val="EC92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271F4F"/>
    <w:multiLevelType w:val="multilevel"/>
    <w:tmpl w:val="826A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BD1238"/>
    <w:multiLevelType w:val="hybridMultilevel"/>
    <w:tmpl w:val="BAD4FF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61F8A"/>
    <w:multiLevelType w:val="hybridMultilevel"/>
    <w:tmpl w:val="6C08F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33BB1"/>
    <w:multiLevelType w:val="hybridMultilevel"/>
    <w:tmpl w:val="7396E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A2D32"/>
    <w:multiLevelType w:val="multilevel"/>
    <w:tmpl w:val="B1A0C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4FA1ED8"/>
    <w:multiLevelType w:val="hybridMultilevel"/>
    <w:tmpl w:val="1CCE7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C3E86"/>
    <w:multiLevelType w:val="hybridMultilevel"/>
    <w:tmpl w:val="A112BF8C"/>
    <w:lvl w:ilvl="0" w:tplc="288AB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E171B"/>
    <w:multiLevelType w:val="hybridMultilevel"/>
    <w:tmpl w:val="13F4D6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0483D80"/>
    <w:multiLevelType w:val="hybridMultilevel"/>
    <w:tmpl w:val="4F862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0243F"/>
    <w:multiLevelType w:val="multilevel"/>
    <w:tmpl w:val="5CDE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9A32D6"/>
    <w:multiLevelType w:val="multilevel"/>
    <w:tmpl w:val="EED2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151B95"/>
    <w:multiLevelType w:val="multilevel"/>
    <w:tmpl w:val="B15E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11EA1"/>
    <w:multiLevelType w:val="hybridMultilevel"/>
    <w:tmpl w:val="7F5C5708"/>
    <w:lvl w:ilvl="0" w:tplc="288AB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B6F5C"/>
    <w:multiLevelType w:val="hybridMultilevel"/>
    <w:tmpl w:val="6F34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61141"/>
    <w:multiLevelType w:val="hybridMultilevel"/>
    <w:tmpl w:val="1F988B88"/>
    <w:lvl w:ilvl="0" w:tplc="288AB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2"/>
  </w:num>
  <w:num w:numId="4">
    <w:abstractNumId w:val="31"/>
  </w:num>
  <w:num w:numId="5">
    <w:abstractNumId w:val="24"/>
  </w:num>
  <w:num w:numId="6">
    <w:abstractNumId w:val="43"/>
  </w:num>
  <w:num w:numId="7">
    <w:abstractNumId w:val="41"/>
  </w:num>
  <w:num w:numId="8">
    <w:abstractNumId w:val="13"/>
  </w:num>
  <w:num w:numId="9">
    <w:abstractNumId w:val="27"/>
  </w:num>
  <w:num w:numId="10">
    <w:abstractNumId w:val="11"/>
  </w:num>
  <w:num w:numId="11">
    <w:abstractNumId w:val="18"/>
  </w:num>
  <w:num w:numId="12">
    <w:abstractNumId w:val="3"/>
  </w:num>
  <w:num w:numId="13">
    <w:abstractNumId w:val="9"/>
  </w:num>
  <w:num w:numId="14">
    <w:abstractNumId w:val="4"/>
  </w:num>
  <w:num w:numId="15">
    <w:abstractNumId w:val="5"/>
  </w:num>
  <w:num w:numId="16">
    <w:abstractNumId w:val="0"/>
  </w:num>
  <w:num w:numId="17">
    <w:abstractNumId w:val="7"/>
  </w:num>
  <w:num w:numId="18">
    <w:abstractNumId w:val="8"/>
  </w:num>
  <w:num w:numId="19">
    <w:abstractNumId w:val="12"/>
  </w:num>
  <w:num w:numId="20">
    <w:abstractNumId w:val="2"/>
  </w:num>
  <w:num w:numId="21">
    <w:abstractNumId w:val="26"/>
  </w:num>
  <w:num w:numId="22">
    <w:abstractNumId w:val="20"/>
  </w:num>
  <w:num w:numId="23">
    <w:abstractNumId w:val="6"/>
  </w:num>
  <w:num w:numId="24">
    <w:abstractNumId w:val="10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9"/>
  </w:num>
  <w:num w:numId="33">
    <w:abstractNumId w:val="30"/>
  </w:num>
  <w:num w:numId="34">
    <w:abstractNumId w:val="33"/>
  </w:num>
  <w:num w:numId="35">
    <w:abstractNumId w:val="17"/>
  </w:num>
  <w:num w:numId="36">
    <w:abstractNumId w:val="25"/>
  </w:num>
  <w:num w:numId="37">
    <w:abstractNumId w:val="45"/>
  </w:num>
  <w:num w:numId="38">
    <w:abstractNumId w:val="44"/>
  </w:num>
  <w:num w:numId="39">
    <w:abstractNumId w:val="46"/>
  </w:num>
  <w:num w:numId="40">
    <w:abstractNumId w:val="22"/>
  </w:num>
  <w:num w:numId="41">
    <w:abstractNumId w:val="38"/>
  </w:num>
  <w:num w:numId="42">
    <w:abstractNumId w:val="19"/>
  </w:num>
  <w:num w:numId="43">
    <w:abstractNumId w:val="21"/>
  </w:num>
  <w:num w:numId="44">
    <w:abstractNumId w:val="14"/>
  </w:num>
  <w:num w:numId="45">
    <w:abstractNumId w:val="16"/>
  </w:num>
  <w:num w:numId="46">
    <w:abstractNumId w:val="36"/>
  </w:num>
  <w:num w:numId="47">
    <w:abstractNumId w:val="2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720A8"/>
    <w:rsid w:val="00012ABD"/>
    <w:rsid w:val="00022BF5"/>
    <w:rsid w:val="0002374A"/>
    <w:rsid w:val="00120098"/>
    <w:rsid w:val="00130EEA"/>
    <w:rsid w:val="0019452B"/>
    <w:rsid w:val="001A3823"/>
    <w:rsid w:val="002731AC"/>
    <w:rsid w:val="0029773D"/>
    <w:rsid w:val="00317C30"/>
    <w:rsid w:val="00346F3E"/>
    <w:rsid w:val="003E1C93"/>
    <w:rsid w:val="004054FB"/>
    <w:rsid w:val="00461C64"/>
    <w:rsid w:val="004634EF"/>
    <w:rsid w:val="005071F6"/>
    <w:rsid w:val="00561B05"/>
    <w:rsid w:val="005A5CC4"/>
    <w:rsid w:val="005E4DDC"/>
    <w:rsid w:val="00661A2F"/>
    <w:rsid w:val="00680874"/>
    <w:rsid w:val="006A6220"/>
    <w:rsid w:val="006E25E1"/>
    <w:rsid w:val="00711EFD"/>
    <w:rsid w:val="007277E7"/>
    <w:rsid w:val="007E2B4F"/>
    <w:rsid w:val="007F370A"/>
    <w:rsid w:val="00817C3D"/>
    <w:rsid w:val="00835476"/>
    <w:rsid w:val="00842B99"/>
    <w:rsid w:val="008B715E"/>
    <w:rsid w:val="008F1EDD"/>
    <w:rsid w:val="009A5100"/>
    <w:rsid w:val="00A44F93"/>
    <w:rsid w:val="00A720A8"/>
    <w:rsid w:val="00AE1597"/>
    <w:rsid w:val="00AE6319"/>
    <w:rsid w:val="00B95C26"/>
    <w:rsid w:val="00BC3F9E"/>
    <w:rsid w:val="00C031FA"/>
    <w:rsid w:val="00C1735D"/>
    <w:rsid w:val="00C25EB5"/>
    <w:rsid w:val="00CE1398"/>
    <w:rsid w:val="00CF216C"/>
    <w:rsid w:val="00DA021A"/>
    <w:rsid w:val="00DA02F0"/>
    <w:rsid w:val="00DC6A41"/>
    <w:rsid w:val="00E03291"/>
    <w:rsid w:val="00E615A6"/>
    <w:rsid w:val="00EA7F9A"/>
    <w:rsid w:val="00EC6C14"/>
    <w:rsid w:val="00F505B7"/>
    <w:rsid w:val="00F5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C64"/>
  </w:style>
  <w:style w:type="paragraph" w:styleId="Nagwek1">
    <w:name w:val="heading 1"/>
    <w:basedOn w:val="Normalny"/>
    <w:next w:val="Normalny"/>
    <w:link w:val="Nagwek1Znak"/>
    <w:uiPriority w:val="9"/>
    <w:qFormat/>
    <w:rsid w:val="007277E7"/>
    <w:pPr>
      <w:shd w:val="clear" w:color="auto" w:fill="FFFFFF"/>
      <w:spacing w:before="200" w:line="240" w:lineRule="auto"/>
      <w:outlineLvl w:val="0"/>
    </w:pPr>
    <w:rPr>
      <w:rFonts w:ascii="Arial" w:eastAsia="Times New Roman" w:hAnsi="Arial" w:cs="Arial"/>
      <w:b/>
      <w:bCs/>
      <w:color w:val="000000"/>
      <w:sz w:val="36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77E7"/>
    <w:pPr>
      <w:shd w:val="clear" w:color="auto" w:fill="FFFFFF"/>
      <w:spacing w:before="200" w:line="240" w:lineRule="auto"/>
      <w:outlineLvl w:val="1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77E7"/>
    <w:pPr>
      <w:shd w:val="clear" w:color="auto" w:fill="FFFFFF"/>
      <w:spacing w:before="200" w:line="240" w:lineRule="auto"/>
      <w:outlineLvl w:val="2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77E7"/>
    <w:pPr>
      <w:shd w:val="clear" w:color="auto" w:fill="FFFFFF"/>
      <w:spacing w:before="200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77E7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720A8"/>
  </w:style>
  <w:style w:type="paragraph" w:styleId="Tekstdymka">
    <w:name w:val="Balloon Text"/>
    <w:basedOn w:val="Normalny"/>
    <w:link w:val="TekstdymkaZnak"/>
    <w:uiPriority w:val="99"/>
    <w:semiHidden/>
    <w:unhideWhenUsed/>
    <w:rsid w:val="00A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20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720A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720A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0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0A8"/>
    <w:rPr>
      <w:sz w:val="20"/>
      <w:szCs w:val="20"/>
    </w:rPr>
  </w:style>
  <w:style w:type="character" w:customStyle="1" w:styleId="Znakiprzypiswdolnych">
    <w:name w:val="Znaki przypisów dolnych"/>
    <w:rsid w:val="00A720A8"/>
  </w:style>
  <w:style w:type="paragraph" w:styleId="NormalnyWeb">
    <w:name w:val="Normal (Web)"/>
    <w:basedOn w:val="Normalny"/>
    <w:uiPriority w:val="99"/>
    <w:semiHidden/>
    <w:unhideWhenUsed/>
    <w:rsid w:val="00A7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20A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0A8"/>
  </w:style>
  <w:style w:type="paragraph" w:styleId="Stopka">
    <w:name w:val="footer"/>
    <w:basedOn w:val="Normalny"/>
    <w:link w:val="StopkaZnak"/>
    <w:uiPriority w:val="99"/>
    <w:unhideWhenUsed/>
    <w:rsid w:val="00A7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0A8"/>
  </w:style>
  <w:style w:type="character" w:customStyle="1" w:styleId="Nagwek2Znak">
    <w:name w:val="Nagłówek 2 Znak"/>
    <w:basedOn w:val="Domylnaczcionkaakapitu"/>
    <w:link w:val="Nagwek2"/>
    <w:uiPriority w:val="9"/>
    <w:rsid w:val="007277E7"/>
    <w:rPr>
      <w:rFonts w:ascii="Arial" w:eastAsia="Times New Roman" w:hAnsi="Arial" w:cs="Arial"/>
      <w:b/>
      <w:bCs/>
      <w:color w:val="000000"/>
      <w:sz w:val="32"/>
      <w:szCs w:val="32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77E7"/>
    <w:rPr>
      <w:rFonts w:ascii="Arial" w:eastAsia="Times New Roman" w:hAnsi="Arial" w:cs="Arial"/>
      <w:b/>
      <w:bCs/>
      <w:color w:val="000000"/>
      <w:sz w:val="28"/>
      <w:szCs w:val="28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77E7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2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A720A8"/>
  </w:style>
  <w:style w:type="paragraph" w:styleId="Tekstdymka">
    <w:name w:val="Balloon Text"/>
    <w:basedOn w:val="Normalny"/>
    <w:link w:val="TekstdymkaZnak"/>
    <w:uiPriority w:val="99"/>
    <w:semiHidden/>
    <w:unhideWhenUsed/>
    <w:rsid w:val="00A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0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20A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720A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720A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0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0A8"/>
    <w:rPr>
      <w:sz w:val="20"/>
      <w:szCs w:val="20"/>
    </w:rPr>
  </w:style>
  <w:style w:type="character" w:customStyle="1" w:styleId="Znakiprzypiswdolnych">
    <w:name w:val="Znaki przypisów dolnych"/>
    <w:rsid w:val="00A720A8"/>
  </w:style>
  <w:style w:type="paragraph" w:styleId="NormalnyWeb">
    <w:name w:val="Normal (Web)"/>
    <w:basedOn w:val="Normalny"/>
    <w:uiPriority w:val="99"/>
    <w:semiHidden/>
    <w:unhideWhenUsed/>
    <w:rsid w:val="00A7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720A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0A8"/>
  </w:style>
  <w:style w:type="paragraph" w:styleId="Stopka">
    <w:name w:val="footer"/>
    <w:basedOn w:val="Normalny"/>
    <w:link w:val="StopkaZnak"/>
    <w:uiPriority w:val="99"/>
    <w:unhideWhenUsed/>
    <w:rsid w:val="00A7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7FA5-7A89-49D5-94A7-781B85CE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25</Pages>
  <Words>6782</Words>
  <Characters>40692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13</cp:revision>
  <dcterms:created xsi:type="dcterms:W3CDTF">2022-05-02T23:57:00Z</dcterms:created>
  <dcterms:modified xsi:type="dcterms:W3CDTF">2022-05-09T19:28:00Z</dcterms:modified>
</cp:coreProperties>
</file>